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  <w:bookmarkStart w:id="0" w:name="bookmark3"/>
      <w:r w:rsidRPr="00711A7A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  <w:r w:rsidRPr="00711A7A">
        <w:rPr>
          <w:rFonts w:ascii="Times New Roman" w:hAnsi="Times New Roman" w:cs="Times New Roman"/>
          <w:b/>
        </w:rPr>
        <w:t xml:space="preserve">«Центр образования № 22 – Лицей искусств» </w:t>
      </w: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tbl>
      <w:tblPr>
        <w:tblW w:w="10433" w:type="dxa"/>
        <w:tblInd w:w="-318" w:type="dxa"/>
        <w:tblLook w:val="04A0" w:firstRow="1" w:lastRow="0" w:firstColumn="1" w:lastColumn="0" w:noHBand="0" w:noVBand="1"/>
      </w:tblPr>
      <w:tblGrid>
        <w:gridCol w:w="3794"/>
        <w:gridCol w:w="3292"/>
        <w:gridCol w:w="3347"/>
      </w:tblGrid>
      <w:tr w:rsidR="008B3E46" w:rsidRPr="00711A7A" w:rsidTr="008B3E46">
        <w:tc>
          <w:tcPr>
            <w:tcW w:w="3794" w:type="dxa"/>
          </w:tcPr>
          <w:p w:rsidR="008B3E46" w:rsidRPr="00711A7A" w:rsidRDefault="008B3E46" w:rsidP="008B3E46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292" w:type="dxa"/>
          </w:tcPr>
          <w:p w:rsidR="008B3E46" w:rsidRPr="00711A7A" w:rsidRDefault="008B3E46" w:rsidP="008B3E46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347" w:type="dxa"/>
          </w:tcPr>
          <w:p w:rsidR="008B3E46" w:rsidRPr="00711A7A" w:rsidRDefault="008B3E46" w:rsidP="008B3E4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351E" w:rsidTr="0002351E">
        <w:tc>
          <w:tcPr>
            <w:tcW w:w="3794" w:type="dxa"/>
          </w:tcPr>
          <w:p w:rsidR="0002351E" w:rsidRPr="00795347" w:rsidRDefault="0002351E">
            <w:pPr>
              <w:rPr>
                <w:rFonts w:ascii="Times New Roman" w:hAnsi="Times New Roman" w:cs="Times New Roman"/>
                <w:lang w:eastAsia="en-US"/>
              </w:rPr>
            </w:pPr>
            <w:r w:rsidRPr="00795347">
              <w:rPr>
                <w:rFonts w:ascii="Times New Roman" w:hAnsi="Times New Roman" w:cs="Times New Roman"/>
                <w:lang w:eastAsia="en-US"/>
              </w:rPr>
              <w:t>РАССМОТРЕНА</w:t>
            </w:r>
          </w:p>
          <w:p w:rsidR="00795347" w:rsidRDefault="0002351E">
            <w:pPr>
              <w:rPr>
                <w:rFonts w:ascii="Times New Roman" w:hAnsi="Times New Roman" w:cs="Times New Roman"/>
                <w:lang w:eastAsia="en-US"/>
              </w:rPr>
            </w:pPr>
            <w:r w:rsidRPr="00795347">
              <w:rPr>
                <w:rFonts w:ascii="Times New Roman" w:hAnsi="Times New Roman" w:cs="Times New Roman"/>
                <w:lang w:eastAsia="en-US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347">
              <w:rPr>
                <w:rFonts w:ascii="Times New Roman" w:hAnsi="Times New Roman" w:cs="Times New Roman"/>
                <w:lang w:eastAsia="en-US"/>
              </w:rPr>
              <w:t xml:space="preserve">на заседании МО учителей </w:t>
            </w:r>
            <w:r w:rsidR="00795347">
              <w:rPr>
                <w:rFonts w:ascii="Times New Roman" w:hAnsi="Times New Roman" w:cs="Times New Roman"/>
                <w:lang w:eastAsia="en-US"/>
              </w:rPr>
              <w:t>математики, физики, информат</w:t>
            </w:r>
            <w:bookmarkStart w:id="1" w:name="_GoBack"/>
            <w:bookmarkEnd w:id="1"/>
            <w:r w:rsidR="00795347">
              <w:rPr>
                <w:rFonts w:ascii="Times New Roman" w:hAnsi="Times New Roman" w:cs="Times New Roman"/>
                <w:lang w:eastAsia="en-US"/>
              </w:rPr>
              <w:t>ики</w:t>
            </w:r>
          </w:p>
          <w:p w:rsidR="0002351E" w:rsidRPr="00795347" w:rsidRDefault="0002351E">
            <w:pPr>
              <w:rPr>
                <w:rFonts w:ascii="Times New Roman" w:hAnsi="Times New Roman" w:cs="Times New Roman"/>
                <w:lang w:eastAsia="en-US"/>
              </w:rPr>
            </w:pPr>
            <w:r w:rsidRPr="00795347">
              <w:rPr>
                <w:rFonts w:ascii="Times New Roman" w:hAnsi="Times New Roman" w:cs="Times New Roman"/>
                <w:lang w:eastAsia="en-US"/>
              </w:rPr>
              <w:t>протокол №1</w:t>
            </w: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2351E">
              <w:rPr>
                <w:rFonts w:ascii="Times New Roman" w:hAnsi="Times New Roman" w:cs="Times New Roman"/>
                <w:u w:val="single"/>
                <w:lang w:eastAsia="en-US"/>
              </w:rPr>
              <w:t>от «26» августа 2021 г.</w:t>
            </w: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292" w:type="dxa"/>
          </w:tcPr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2351E">
              <w:rPr>
                <w:rFonts w:ascii="Times New Roman" w:hAnsi="Times New Roman" w:cs="Times New Roman"/>
                <w:u w:val="single"/>
                <w:lang w:eastAsia="en-US"/>
              </w:rPr>
              <w:t>ПРИНЯТА</w:t>
            </w: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2351E">
              <w:rPr>
                <w:rFonts w:ascii="Times New Roman" w:hAnsi="Times New Roman" w:cs="Times New Roman"/>
                <w:u w:val="single"/>
                <w:lang w:eastAsia="en-US"/>
              </w:rPr>
              <w:t>на заседании педагогического совета</w:t>
            </w: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2351E">
              <w:rPr>
                <w:rFonts w:ascii="Times New Roman" w:hAnsi="Times New Roman" w:cs="Times New Roman"/>
                <w:u w:val="single"/>
                <w:lang w:eastAsia="en-US"/>
              </w:rPr>
              <w:drawing>
                <wp:anchor distT="0" distB="0" distL="63500" distR="63500" simplePos="0" relativeHeight="251660288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51E">
              <w:rPr>
                <w:rFonts w:ascii="Times New Roman" w:hAnsi="Times New Roman" w:cs="Times New Roman"/>
                <w:u w:val="single"/>
                <w:lang w:eastAsia="en-US"/>
              </w:rPr>
              <w:t>протокол №1</w:t>
            </w: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2351E">
              <w:rPr>
                <w:rFonts w:ascii="Times New Roman" w:hAnsi="Times New Roman" w:cs="Times New Roman"/>
                <w:u w:val="single"/>
                <w:lang w:eastAsia="en-US"/>
              </w:rPr>
              <w:t>«27» августа 2021 г.</w:t>
            </w:r>
          </w:p>
          <w:p w:rsidR="0002351E" w:rsidRPr="0002351E" w:rsidRDefault="000235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347" w:type="dxa"/>
          </w:tcPr>
          <w:p w:rsidR="0002351E" w:rsidRPr="0002351E" w:rsidRDefault="0002351E" w:rsidP="000235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51E"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02351E" w:rsidRPr="0002351E" w:rsidRDefault="0002351E" w:rsidP="000235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51E">
              <w:rPr>
                <w:rFonts w:ascii="Times New Roman" w:hAnsi="Times New Roman" w:cs="Times New Roman"/>
                <w:lang w:eastAsia="en-US"/>
              </w:rPr>
              <w:t>Директор МБОУ «Центр образования №22 – Лицей искусств»</w:t>
            </w:r>
          </w:p>
          <w:p w:rsidR="0002351E" w:rsidRPr="0002351E" w:rsidRDefault="0002351E" w:rsidP="000235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351E" w:rsidRPr="0002351E" w:rsidRDefault="0002351E" w:rsidP="000235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51E">
              <w:rPr>
                <w:rFonts w:ascii="Times New Roman" w:hAnsi="Times New Roman" w:cs="Times New Roman"/>
                <w:lang w:eastAsia="en-US"/>
              </w:rPr>
              <w:t>_____________/Зубарев А.В./</w:t>
            </w:r>
          </w:p>
          <w:p w:rsidR="0002351E" w:rsidRPr="0002351E" w:rsidRDefault="0002351E" w:rsidP="000235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51E">
              <w:rPr>
                <w:rFonts w:ascii="Times New Roman" w:hAnsi="Times New Roman" w:cs="Times New Roman"/>
                <w:lang w:eastAsia="en-US"/>
              </w:rPr>
              <w:t>«27» августа 2021 г.</w:t>
            </w:r>
          </w:p>
          <w:p w:rsidR="0002351E" w:rsidRPr="0002351E" w:rsidRDefault="0002351E" w:rsidP="000235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7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7A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A7A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Информатика и ИКТ</w:t>
      </w:r>
      <w:r w:rsidRPr="00711A7A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u w:val="single"/>
        </w:rPr>
      </w:pPr>
      <w:r w:rsidRPr="00711A7A">
        <w:rPr>
          <w:rFonts w:ascii="Times New Roman" w:hAnsi="Times New Roman" w:cs="Times New Roman"/>
          <w:b/>
          <w:i/>
        </w:rPr>
        <w:t>Уровень образования</w:t>
      </w:r>
      <w:r w:rsidRPr="00711A7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u w:val="single"/>
        </w:rPr>
        <w:t xml:space="preserve">основное общее </w:t>
      </w:r>
      <w:r w:rsidRPr="00711A7A">
        <w:rPr>
          <w:rFonts w:ascii="Times New Roman" w:hAnsi="Times New Roman" w:cs="Times New Roman"/>
          <w:u w:val="single"/>
        </w:rPr>
        <w:t>образование</w:t>
      </w: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  <w:u w:val="single"/>
        </w:rPr>
      </w:pPr>
      <w:r w:rsidRPr="00711A7A">
        <w:rPr>
          <w:rFonts w:ascii="Times New Roman" w:hAnsi="Times New Roman" w:cs="Times New Roman"/>
          <w:b/>
          <w:i/>
        </w:rPr>
        <w:t>Срок реализации программы</w:t>
      </w:r>
      <w:r w:rsidRPr="00711A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3 года (7</w:t>
      </w:r>
      <w:r w:rsidRPr="00711A7A">
        <w:rPr>
          <w:rFonts w:ascii="Times New Roman" w:hAnsi="Times New Roman" w:cs="Times New Roman"/>
          <w:u w:val="single"/>
        </w:rPr>
        <w:t>-9 классы)</w:t>
      </w:r>
    </w:p>
    <w:p w:rsidR="008B3E46" w:rsidRPr="00711A7A" w:rsidRDefault="008B3E46" w:rsidP="008B3E46">
      <w:pPr>
        <w:jc w:val="center"/>
        <w:rPr>
          <w:rFonts w:ascii="Times New Roman" w:hAnsi="Times New Roman" w:cs="Times New Roman"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</w:rPr>
      </w:pPr>
    </w:p>
    <w:p w:rsidR="008B3E46" w:rsidRPr="00711A7A" w:rsidRDefault="008B3E46" w:rsidP="008B3E46">
      <w:pPr>
        <w:rPr>
          <w:rFonts w:ascii="Times New Roman" w:hAnsi="Times New Roman" w:cs="Times New Roman"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</w:rPr>
      </w:pPr>
    </w:p>
    <w:p w:rsidR="008B3E46" w:rsidRPr="00711A7A" w:rsidRDefault="008B3E46" w:rsidP="008B3E46">
      <w:pPr>
        <w:jc w:val="center"/>
        <w:rPr>
          <w:rFonts w:ascii="Times New Roman" w:hAnsi="Times New Roman" w:cs="Times New Roman"/>
        </w:rPr>
      </w:pPr>
    </w:p>
    <w:p w:rsidR="008B3E46" w:rsidRPr="00711A7A" w:rsidRDefault="008B3E46" w:rsidP="008B3E46">
      <w:pPr>
        <w:rPr>
          <w:rFonts w:ascii="Times New Roman" w:hAnsi="Times New Roman" w:cs="Times New Roman"/>
          <w:b/>
        </w:rPr>
      </w:pPr>
    </w:p>
    <w:p w:rsidR="008B3E46" w:rsidRDefault="008B3E46" w:rsidP="008B3E46">
      <w:pPr>
        <w:rPr>
          <w:rFonts w:ascii="Times New Roman" w:hAnsi="Times New Roman" w:cs="Times New Roman"/>
          <w:b/>
        </w:rPr>
      </w:pPr>
    </w:p>
    <w:p w:rsidR="008B3E46" w:rsidRDefault="008B3E46" w:rsidP="008B3E46">
      <w:pPr>
        <w:rPr>
          <w:rFonts w:ascii="Times New Roman" w:hAnsi="Times New Roman" w:cs="Times New Roman"/>
          <w:b/>
        </w:rPr>
      </w:pPr>
    </w:p>
    <w:p w:rsidR="008B3E46" w:rsidRDefault="008B3E46" w:rsidP="008B3E46">
      <w:pPr>
        <w:rPr>
          <w:rFonts w:ascii="Times New Roman" w:hAnsi="Times New Roman" w:cs="Times New Roman"/>
          <w:b/>
        </w:rPr>
      </w:pPr>
    </w:p>
    <w:p w:rsidR="008B3E46" w:rsidRDefault="008B3E46" w:rsidP="008B3E46">
      <w:pPr>
        <w:rPr>
          <w:rFonts w:ascii="Times New Roman" w:hAnsi="Times New Roman" w:cs="Times New Roman"/>
          <w:b/>
        </w:rPr>
      </w:pPr>
    </w:p>
    <w:p w:rsidR="008B3E46" w:rsidRDefault="008B3E46" w:rsidP="008B3E46">
      <w:pPr>
        <w:rPr>
          <w:rFonts w:ascii="Times New Roman" w:hAnsi="Times New Roman" w:cs="Times New Roman"/>
          <w:b/>
        </w:rPr>
      </w:pPr>
    </w:p>
    <w:p w:rsidR="008B3E46" w:rsidRDefault="008B3E46" w:rsidP="008B3E46">
      <w:pPr>
        <w:rPr>
          <w:rFonts w:ascii="Times New Roman" w:hAnsi="Times New Roman" w:cs="Times New Roman"/>
          <w:b/>
        </w:rPr>
      </w:pPr>
    </w:p>
    <w:p w:rsidR="008B3E46" w:rsidRPr="00711A7A" w:rsidRDefault="008B3E46" w:rsidP="008B3E46">
      <w:pPr>
        <w:rPr>
          <w:rFonts w:ascii="Times New Roman" w:hAnsi="Times New Roman" w:cs="Times New Roman"/>
          <w:b/>
        </w:rPr>
      </w:pPr>
    </w:p>
    <w:p w:rsidR="008B3E46" w:rsidRPr="008B3E46" w:rsidRDefault="008B3E46" w:rsidP="008B3E46">
      <w:pPr>
        <w:jc w:val="center"/>
        <w:rPr>
          <w:rFonts w:ascii="Times New Roman" w:hAnsi="Times New Roman" w:cs="Times New Roman"/>
          <w:b/>
        </w:rPr>
      </w:pPr>
      <w:r w:rsidRPr="00711A7A">
        <w:rPr>
          <w:rFonts w:ascii="Times New Roman" w:hAnsi="Times New Roman" w:cs="Times New Roman"/>
          <w:b/>
        </w:rPr>
        <w:t>г. Тула. 2021 г.</w:t>
      </w:r>
    </w:p>
    <w:p w:rsidR="001455D5" w:rsidRPr="008B3E46" w:rsidRDefault="001455D5" w:rsidP="00CE056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B3E46" w:rsidRPr="00393FA5" w:rsidRDefault="008B3E46" w:rsidP="008B3E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46" w:rsidRPr="008B3E46" w:rsidRDefault="008B3E46" w:rsidP="008B3E46">
      <w:pPr>
        <w:ind w:firstLine="708"/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lastRenderedPageBreak/>
        <w:t xml:space="preserve">Рабочая программа по информатике и ИКТ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8B3E46" w:rsidRPr="008B3E46" w:rsidRDefault="008B3E46" w:rsidP="008B3E46">
      <w:pPr>
        <w:ind w:firstLine="708"/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 xml:space="preserve">Рабочая программа ориентирована на использование предметной линии учебников «Информатика». Л. Л. </w:t>
      </w:r>
      <w:proofErr w:type="spellStart"/>
      <w:r w:rsidRPr="008B3E46">
        <w:rPr>
          <w:rFonts w:ascii="Times New Roman" w:hAnsi="Times New Roman" w:cs="Times New Roman"/>
        </w:rPr>
        <w:t>Босова</w:t>
      </w:r>
      <w:proofErr w:type="spellEnd"/>
      <w:r w:rsidRPr="008B3E46">
        <w:rPr>
          <w:rFonts w:ascii="Times New Roman" w:hAnsi="Times New Roman" w:cs="Times New Roman"/>
        </w:rPr>
        <w:t xml:space="preserve">, А. Ю. </w:t>
      </w:r>
      <w:proofErr w:type="spellStart"/>
      <w:r w:rsidRPr="008B3E46">
        <w:rPr>
          <w:rFonts w:ascii="Times New Roman" w:hAnsi="Times New Roman" w:cs="Times New Roman"/>
        </w:rPr>
        <w:t>Босова</w:t>
      </w:r>
      <w:proofErr w:type="spellEnd"/>
      <w:r w:rsidRPr="008B3E46">
        <w:rPr>
          <w:rFonts w:ascii="Times New Roman" w:hAnsi="Times New Roman" w:cs="Times New Roman"/>
        </w:rPr>
        <w:t xml:space="preserve">. </w:t>
      </w:r>
    </w:p>
    <w:p w:rsidR="008B3E46" w:rsidRPr="008B3E46" w:rsidRDefault="008B3E46" w:rsidP="008B3E46">
      <w:pPr>
        <w:ind w:firstLine="708"/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8B3E46" w:rsidRPr="008B3E46" w:rsidRDefault="008B3E46" w:rsidP="008B3E46">
      <w:pPr>
        <w:ind w:firstLine="709"/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8B3E46" w:rsidRPr="008B3E46" w:rsidRDefault="008B3E46" w:rsidP="008B3E46">
      <w:pPr>
        <w:ind w:firstLine="567"/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>Рабочая программа включает в себя:</w:t>
      </w:r>
    </w:p>
    <w:p w:rsidR="008B3E46" w:rsidRPr="008B3E46" w:rsidRDefault="008B3E46" w:rsidP="008B3E46">
      <w:pPr>
        <w:pStyle w:val="af5"/>
        <w:numPr>
          <w:ilvl w:val="0"/>
          <w:numId w:val="18"/>
        </w:numPr>
        <w:ind w:left="1134" w:hanging="567"/>
        <w:jc w:val="both"/>
      </w:pPr>
      <w:r w:rsidRPr="008B3E46">
        <w:t>планируемые результаты освоения учебного предмета, курса;</w:t>
      </w:r>
    </w:p>
    <w:p w:rsidR="008B3E46" w:rsidRPr="008B3E46" w:rsidRDefault="008B3E46" w:rsidP="008B3E46">
      <w:pPr>
        <w:pStyle w:val="af5"/>
        <w:numPr>
          <w:ilvl w:val="0"/>
          <w:numId w:val="18"/>
        </w:numPr>
        <w:ind w:left="1134" w:hanging="567"/>
        <w:jc w:val="both"/>
      </w:pPr>
      <w:r w:rsidRPr="008B3E46">
        <w:t>содержание учебного предмета;</w:t>
      </w:r>
    </w:p>
    <w:p w:rsidR="008B3E46" w:rsidRPr="008B3E46" w:rsidRDefault="008B3E46" w:rsidP="008B3E46">
      <w:pPr>
        <w:pStyle w:val="af5"/>
        <w:numPr>
          <w:ilvl w:val="0"/>
          <w:numId w:val="18"/>
        </w:numPr>
        <w:ind w:left="1134" w:hanging="567"/>
        <w:jc w:val="both"/>
      </w:pPr>
      <w:r w:rsidRPr="008B3E46">
        <w:t>тематическое планирование с указанием количества часов, отводимых на освоение каждой темы, в том числе с учетом рабочей программы воспитания.</w:t>
      </w:r>
    </w:p>
    <w:p w:rsidR="008B3E46" w:rsidRPr="008B3E46" w:rsidRDefault="008B3E46" w:rsidP="008B3E46">
      <w:pPr>
        <w:ind w:firstLine="567"/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 xml:space="preserve">Программа обеспечивает достижение выпускниками на уровне основного общего образования личностных, </w:t>
      </w:r>
      <w:proofErr w:type="spellStart"/>
      <w:r w:rsidRPr="008B3E46">
        <w:rPr>
          <w:rFonts w:ascii="Times New Roman" w:hAnsi="Times New Roman" w:cs="Times New Roman"/>
        </w:rPr>
        <w:t>метапредметных</w:t>
      </w:r>
      <w:proofErr w:type="spellEnd"/>
      <w:r w:rsidRPr="008B3E46">
        <w:rPr>
          <w:rFonts w:ascii="Times New Roman" w:hAnsi="Times New Roman" w:cs="Times New Roman"/>
        </w:rPr>
        <w:t xml:space="preserve"> и предметных результатов.</w:t>
      </w:r>
    </w:p>
    <w:p w:rsidR="008B3E46" w:rsidRPr="008B3E46" w:rsidRDefault="008B3E46" w:rsidP="008B3E46">
      <w:pPr>
        <w:pStyle w:val="af5"/>
        <w:ind w:left="567"/>
        <w:jc w:val="both"/>
      </w:pPr>
      <w:r w:rsidRPr="008B3E46">
        <w:t xml:space="preserve">На изучение информатики выделяется: </w:t>
      </w:r>
    </w:p>
    <w:p w:rsidR="008B3E46" w:rsidRPr="008B3E46" w:rsidRDefault="008B3E46" w:rsidP="008B3E46">
      <w:pPr>
        <w:pStyle w:val="af5"/>
        <w:numPr>
          <w:ilvl w:val="0"/>
          <w:numId w:val="19"/>
        </w:numPr>
        <w:ind w:left="0" w:firstLine="567"/>
        <w:jc w:val="both"/>
      </w:pPr>
      <w:r w:rsidRPr="008B3E46">
        <w:t xml:space="preserve">в 5 классе – 34 часа (1 час в неделю, 34 недели) из части учебного плана, формируемой участниками образовательного процесса, </w:t>
      </w:r>
    </w:p>
    <w:p w:rsidR="008B3E46" w:rsidRPr="008B3E46" w:rsidRDefault="008B3E46" w:rsidP="008B3E46">
      <w:pPr>
        <w:pStyle w:val="af5"/>
        <w:numPr>
          <w:ilvl w:val="0"/>
          <w:numId w:val="19"/>
        </w:numPr>
        <w:ind w:left="1134" w:hanging="567"/>
        <w:jc w:val="both"/>
      </w:pPr>
      <w:r w:rsidRPr="008B3E46">
        <w:t xml:space="preserve">в 6-9 классах – по 34 часа (1 час в неделю, 34 недели). </w:t>
      </w:r>
    </w:p>
    <w:p w:rsidR="008B3E46" w:rsidRPr="008B3E46" w:rsidRDefault="008B3E46" w:rsidP="008B3E46">
      <w:pPr>
        <w:jc w:val="both"/>
        <w:rPr>
          <w:rFonts w:ascii="YS Text" w:hAnsi="YS Text"/>
          <w:shd w:val="clear" w:color="auto" w:fill="FFFFFF"/>
        </w:rPr>
      </w:pPr>
    </w:p>
    <w:p w:rsidR="008B3E46" w:rsidRPr="008B3E46" w:rsidRDefault="008B3E46" w:rsidP="008B3E46">
      <w:pPr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  <w:i/>
          <w:u w:val="single"/>
        </w:rPr>
        <w:t>УМК</w:t>
      </w:r>
      <w:r w:rsidRPr="008B3E46">
        <w:rPr>
          <w:rFonts w:ascii="Times New Roman" w:hAnsi="Times New Roman" w:cs="Times New Roman"/>
        </w:rPr>
        <w:t xml:space="preserve"> </w:t>
      </w:r>
    </w:p>
    <w:p w:rsidR="008B3E46" w:rsidRPr="008B3E46" w:rsidRDefault="008B3E46" w:rsidP="008B3E46">
      <w:pPr>
        <w:pStyle w:val="af5"/>
        <w:numPr>
          <w:ilvl w:val="0"/>
          <w:numId w:val="17"/>
        </w:numPr>
        <w:jc w:val="both"/>
      </w:pPr>
      <w:r w:rsidRPr="008B3E46">
        <w:t xml:space="preserve">Информатика. (5-9 классы); </w:t>
      </w:r>
      <w:proofErr w:type="spellStart"/>
      <w:r w:rsidRPr="008B3E46">
        <w:t>Босова</w:t>
      </w:r>
      <w:proofErr w:type="spellEnd"/>
      <w:r w:rsidRPr="008B3E46">
        <w:t xml:space="preserve"> Л.Л., </w:t>
      </w:r>
      <w:proofErr w:type="spellStart"/>
      <w:r w:rsidRPr="008B3E46">
        <w:t>Босова</w:t>
      </w:r>
      <w:proofErr w:type="spellEnd"/>
      <w:r w:rsidRPr="008B3E46">
        <w:t xml:space="preserve"> А.Ю./ БИНОМ. Лаборатория знаний. </w:t>
      </w:r>
    </w:p>
    <w:p w:rsidR="00A7350C" w:rsidRPr="008B3E46" w:rsidRDefault="00A7350C" w:rsidP="00A7350C">
      <w:pPr>
        <w:tabs>
          <w:tab w:val="left" w:pos="3231"/>
        </w:tabs>
        <w:rPr>
          <w:rFonts w:ascii="Times New Roman" w:hAnsi="Times New Roman" w:cs="Times New Roman"/>
        </w:rPr>
      </w:pPr>
    </w:p>
    <w:p w:rsidR="00A7350C" w:rsidRPr="008B3E46" w:rsidRDefault="008B3E46" w:rsidP="0089251B">
      <w:pPr>
        <w:tabs>
          <w:tab w:val="left" w:pos="323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A7350C" w:rsidRPr="008B3E46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8B3E46" w:rsidRDefault="008B3E46" w:rsidP="008B3E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B3E46" w:rsidRPr="008B3E46" w:rsidRDefault="008B3E46" w:rsidP="008B3E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</w:t>
      </w:r>
      <w:r w:rsidRPr="008B3E46">
        <w:rPr>
          <w:rFonts w:ascii="Times New Roman" w:eastAsia="Times New Roman" w:hAnsi="Times New Roman" w:cs="Times New Roman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понимание роли информационных процессов в современном мире;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владение первичными навыками анализа и критичной оценки получаемой информации;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ответственное отношение к информации с учетом правовых и этических аспектов ее распространения;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развитие чувства личной ответственности за качество окружающей информационной среды;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B3E46" w:rsidRPr="008B3E46" w:rsidRDefault="008B3E46" w:rsidP="008B3E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B3E46" w:rsidRPr="008B3E46" w:rsidRDefault="008B3E46" w:rsidP="008B3E4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8B3E46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8B3E46">
        <w:rPr>
          <w:rFonts w:ascii="Times New Roman" w:eastAsia="Times New Roman" w:hAnsi="Times New Roman" w:cs="Times New Roman"/>
          <w:b/>
          <w:bCs/>
          <w:i/>
          <w:iCs/>
        </w:rPr>
        <w:t xml:space="preserve"> результаты</w:t>
      </w:r>
      <w:r w:rsidRPr="008B3E46">
        <w:rPr>
          <w:rFonts w:ascii="Times New Roman" w:eastAsia="Times New Roman" w:hAnsi="Times New Roman" w:cs="Times New Roman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8B3E46">
        <w:rPr>
          <w:rFonts w:ascii="Times New Roman" w:eastAsia="Times New Roman" w:hAnsi="Times New Roman" w:cs="Times New Roman"/>
        </w:rPr>
        <w:t>метапредметными</w:t>
      </w:r>
      <w:proofErr w:type="spellEnd"/>
      <w:r w:rsidRPr="008B3E46">
        <w:rPr>
          <w:rFonts w:ascii="Times New Roman" w:eastAsia="Times New Roman" w:hAnsi="Times New Roman" w:cs="Times New Roman"/>
        </w:rPr>
        <w:t xml:space="preserve"> результатами, формируемыми при изучении информатики в основной школе, являются:</w:t>
      </w:r>
    </w:p>
    <w:p w:rsidR="008B3E46" w:rsidRPr="008B3E46" w:rsidRDefault="008B3E46" w:rsidP="008B3E46">
      <w:pPr>
        <w:numPr>
          <w:ilvl w:val="0"/>
          <w:numId w:val="21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 xml:space="preserve">владение </w:t>
      </w:r>
      <w:proofErr w:type="spellStart"/>
      <w:r w:rsidRPr="008B3E46">
        <w:rPr>
          <w:rFonts w:ascii="Times New Roman" w:eastAsia="Times New Roman" w:hAnsi="Times New Roman" w:cs="Times New Roman"/>
        </w:rPr>
        <w:t>общепредметными</w:t>
      </w:r>
      <w:proofErr w:type="spellEnd"/>
      <w:r w:rsidRPr="008B3E46">
        <w:rPr>
          <w:rFonts w:ascii="Times New Roman" w:eastAsia="Times New Roman" w:hAnsi="Times New Roman" w:cs="Times New Roman"/>
        </w:rPr>
        <w:t xml:space="preserve"> понятиями «объект», «система», «модель», «алгоритм», «исполнитель» и др.;</w:t>
      </w:r>
    </w:p>
    <w:p w:rsidR="008B3E46" w:rsidRPr="008B3E46" w:rsidRDefault="008B3E46" w:rsidP="008B3E46">
      <w:pPr>
        <w:numPr>
          <w:ilvl w:val="0"/>
          <w:numId w:val="21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владение инфо</w:t>
      </w:r>
      <w:r>
        <w:rPr>
          <w:rFonts w:ascii="Times New Roman" w:eastAsia="Times New Roman" w:hAnsi="Times New Roman" w:cs="Times New Roman"/>
        </w:rPr>
        <w:t xml:space="preserve">рмационно-логическими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умениями:</w:t>
      </w:r>
      <w:r w:rsidRPr="008B3E46">
        <w:rPr>
          <w:rFonts w:ascii="Times New Roman" w:eastAsia="Times New Roman" w:hAnsi="Times New Roman" w:cs="Times New Roman"/>
        </w:rPr>
        <w:t>определять</w:t>
      </w:r>
      <w:proofErr w:type="spellEnd"/>
      <w:proofErr w:type="gramEnd"/>
      <w:r w:rsidRPr="008B3E46">
        <w:rPr>
          <w:rFonts w:ascii="Times New Roman" w:eastAsia="Times New Roman" w:hAnsi="Times New Roman" w:cs="Times New Roman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B3E46" w:rsidRPr="008B3E46" w:rsidRDefault="008B3E46" w:rsidP="008B3E46">
      <w:pPr>
        <w:numPr>
          <w:ilvl w:val="0"/>
          <w:numId w:val="21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B3E46" w:rsidRPr="008B3E46" w:rsidRDefault="008B3E46" w:rsidP="008B3E46">
      <w:pPr>
        <w:numPr>
          <w:ilvl w:val="0"/>
          <w:numId w:val="21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3E46" w:rsidRPr="008B3E46" w:rsidRDefault="008B3E46" w:rsidP="008B3E46">
      <w:pPr>
        <w:numPr>
          <w:ilvl w:val="0"/>
          <w:numId w:val="21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B3E46" w:rsidRPr="008B3E46" w:rsidRDefault="008B3E46" w:rsidP="008B3E46">
      <w:pPr>
        <w:numPr>
          <w:ilvl w:val="0"/>
          <w:numId w:val="21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B3E46" w:rsidRPr="008B3E46" w:rsidRDefault="008B3E46" w:rsidP="008B3E46">
      <w:pPr>
        <w:numPr>
          <w:ilvl w:val="0"/>
          <w:numId w:val="21"/>
        </w:numPr>
        <w:shd w:val="clear" w:color="auto" w:fill="FFFFFF"/>
        <w:tabs>
          <w:tab w:val="left" w:pos="1134"/>
        </w:tabs>
        <w:spacing w:before="30" w:after="30"/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B3E46">
        <w:rPr>
          <w:rFonts w:ascii="Times New Roman" w:eastAsia="Times New Roman" w:hAnsi="Times New Roman" w:cs="Times New Roman"/>
        </w:rPr>
        <w:t>гипермедиасообщений</w:t>
      </w:r>
      <w:proofErr w:type="spellEnd"/>
      <w:r w:rsidRPr="008B3E46">
        <w:rPr>
          <w:rFonts w:ascii="Times New Roman" w:eastAsia="Times New Roman" w:hAnsi="Times New Roman" w:cs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8B3E46" w:rsidRPr="008B3E46" w:rsidRDefault="008B3E46" w:rsidP="008B3E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</w:t>
      </w:r>
      <w:r w:rsidRPr="008B3E46">
        <w:rPr>
          <w:rFonts w:ascii="Times New Roman" w:eastAsia="Times New Roman" w:hAnsi="Times New Roman" w:cs="Times New Roman"/>
        </w:rPr>
        <w:t xml:space="preserve"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8B3E46">
        <w:rPr>
          <w:rFonts w:ascii="Times New Roman" w:eastAsia="Times New Roman" w:hAnsi="Times New Roman" w:cs="Times New Roman"/>
        </w:rPr>
        <w:lastRenderedPageBreak/>
        <w:t>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B3E46" w:rsidRPr="008B3E46" w:rsidRDefault="008B3E46" w:rsidP="008B3E46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B3E46" w:rsidRPr="008B3E46" w:rsidRDefault="008B3E46" w:rsidP="008B3E46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8B3E46" w:rsidRPr="008B3E46" w:rsidRDefault="008B3E46" w:rsidP="008B3E46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B3E46" w:rsidRPr="008B3E46" w:rsidRDefault="008B3E46" w:rsidP="008B3E46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B3E46" w:rsidRPr="008B3E46" w:rsidRDefault="008B3E46" w:rsidP="008B3E46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hAnsi="Times New Roman" w:cs="Times New Roman"/>
          <w:b/>
          <w:bCs/>
        </w:rPr>
        <w:t>Универсальные познавательные действия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Базовые логические действия</w:t>
      </w:r>
      <w:r w:rsidRPr="008B3E46">
        <w:rPr>
          <w:rFonts w:ascii="Times New Roman" w:hAnsi="Times New Roman" w:cs="Times New Roman"/>
          <w:b/>
          <w:bCs/>
        </w:rPr>
        <w:t>:</w:t>
      </w:r>
    </w:p>
    <w:p w:rsidR="00A7350C" w:rsidRPr="008B3E46" w:rsidRDefault="00A7350C" w:rsidP="008B3E46">
      <w:pPr>
        <w:pStyle w:val="af5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8B3E46">
        <w:t>причинно</w:t>
      </w:r>
      <w:proofErr w:type="spellEnd"/>
      <w:r w:rsidRPr="008B3E46">
        <w:t>–следственные связи, строить логические рассуждения, делать умозаключения (индуктивные, дедуктивные и по аналогии) и выводы;</w:t>
      </w:r>
    </w:p>
    <w:p w:rsidR="00A7350C" w:rsidRPr="008B3E46" w:rsidRDefault="00A7350C" w:rsidP="008B3E46">
      <w:pPr>
        <w:pStyle w:val="af5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350C" w:rsidRPr="008B3E46" w:rsidRDefault="00A7350C" w:rsidP="008B3E46">
      <w:pPr>
        <w:pStyle w:val="af5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 xml:space="preserve">самостоятельно выбирать способ решения учебной </w:t>
      </w:r>
      <w:proofErr w:type="gramStart"/>
      <w:r w:rsidRPr="008B3E46">
        <w:t>задачи(</w:t>
      </w:r>
      <w:proofErr w:type="gramEnd"/>
      <w:r w:rsidRPr="008B3E46">
        <w:t>сравнивать несколько вариантов решения, выбирать наиболее подходящий с учётом самостоятельно выделенных критериев).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Базовые исследовательские действия</w:t>
      </w:r>
      <w:r w:rsidRPr="008B3E46">
        <w:rPr>
          <w:rFonts w:ascii="Times New Roman" w:hAnsi="Times New Roman" w:cs="Times New Roman"/>
          <w:b/>
          <w:bCs/>
        </w:rPr>
        <w:t>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оценивать на применимость и достоверность информацию, полученную в ходе исследования;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Работа с информацией</w:t>
      </w:r>
      <w:r w:rsidRPr="008B3E46">
        <w:rPr>
          <w:rFonts w:ascii="Times New Roman" w:hAnsi="Times New Roman" w:cs="Times New Roman"/>
          <w:b/>
          <w:bCs/>
        </w:rPr>
        <w:t>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выбирать, анализировать, систематизировать и интерпретировать информацию различных видов и форм представления;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оценивать надёжность информации по критериям, предложенным учителем или сформулированным самостоятельно;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эффективно запоминать и систематизировать информацию.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hAnsi="Times New Roman" w:cs="Times New Roman"/>
          <w:b/>
          <w:bCs/>
        </w:rPr>
        <w:t>Универсальные коммуникативные действия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Общение</w:t>
      </w:r>
      <w:r w:rsidRPr="008B3E46">
        <w:rPr>
          <w:rFonts w:ascii="Times New Roman" w:hAnsi="Times New Roman" w:cs="Times New Roman"/>
          <w:b/>
          <w:bCs/>
        </w:rPr>
        <w:t>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сопоставлять свои суждения с суждениями других участников диалога, обнаруживать различие и сходство позиций;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 xml:space="preserve">публично представлять результаты выполненного </w:t>
      </w:r>
      <w:proofErr w:type="gramStart"/>
      <w:r w:rsidRPr="008B3E46">
        <w:t>опыта(</w:t>
      </w:r>
      <w:proofErr w:type="gramEnd"/>
      <w:r w:rsidRPr="008B3E46">
        <w:t>эксперимента, исследования, проекта);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 xml:space="preserve">Совместная деятельность </w:t>
      </w:r>
      <w:r w:rsidRPr="008B3E46">
        <w:rPr>
          <w:rFonts w:ascii="Times New Roman" w:hAnsi="Times New Roman" w:cs="Times New Roman"/>
          <w:b/>
          <w:bCs/>
        </w:rPr>
        <w:t>(</w:t>
      </w: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сотрудничество</w:t>
      </w:r>
      <w:r w:rsidRPr="008B3E46">
        <w:rPr>
          <w:rFonts w:ascii="Times New Roman" w:hAnsi="Times New Roman" w:cs="Times New Roman"/>
          <w:b/>
          <w:bCs/>
        </w:rPr>
        <w:t>):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hAnsi="Times New Roman" w:cs="Times New Roman"/>
          <w:b/>
          <w:bCs/>
        </w:rPr>
        <w:t>Универсальные регулятивные действия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Самоорганизация</w:t>
      </w:r>
      <w:r w:rsidRPr="008B3E46">
        <w:rPr>
          <w:rFonts w:ascii="Times New Roman" w:hAnsi="Times New Roman" w:cs="Times New Roman"/>
          <w:b/>
          <w:bCs/>
        </w:rPr>
        <w:t>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выявлять в жизненных и учебных ситуациях проблемы, требующие решения;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делать выбор в условиях противоречивой информации и брать ответственность за решение.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 xml:space="preserve">Самоконтроль </w:t>
      </w:r>
      <w:r w:rsidRPr="008B3E46">
        <w:rPr>
          <w:rFonts w:ascii="Times New Roman" w:hAnsi="Times New Roman" w:cs="Times New Roman"/>
          <w:b/>
          <w:bCs/>
        </w:rPr>
        <w:t>(</w:t>
      </w: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рефлексия</w:t>
      </w:r>
      <w:r w:rsidRPr="008B3E46">
        <w:rPr>
          <w:rFonts w:ascii="Times New Roman" w:hAnsi="Times New Roman" w:cs="Times New Roman"/>
          <w:b/>
          <w:bCs/>
        </w:rPr>
        <w:t>):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 xml:space="preserve">владеть способами самоконтроля, </w:t>
      </w:r>
      <w:proofErr w:type="spellStart"/>
      <w:r w:rsidRPr="008B3E46">
        <w:t>самомотивации</w:t>
      </w:r>
      <w:proofErr w:type="spellEnd"/>
      <w:r w:rsidRPr="008B3E46">
        <w:t xml:space="preserve"> и рефлексии;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давать адекватную оценку ситуации и предлагать план её изменения;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объяснять причины достижения (</w:t>
      </w:r>
      <w:proofErr w:type="spellStart"/>
      <w:r w:rsidRPr="008B3E46">
        <w:t>недостижения</w:t>
      </w:r>
      <w:proofErr w:type="spellEnd"/>
      <w:r w:rsidRPr="008B3E46"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оценивать соответствие результата цели и условиям.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Эмоциональный интеллект</w:t>
      </w:r>
      <w:r w:rsidRPr="008B3E46">
        <w:rPr>
          <w:rFonts w:ascii="Times New Roman" w:hAnsi="Times New Roman" w:cs="Times New Roman"/>
          <w:b/>
          <w:bCs/>
        </w:rPr>
        <w:t>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t>ставить себя на место другого человека, понимать мотивы и намерения другого.</w:t>
      </w:r>
    </w:p>
    <w:p w:rsidR="00A7350C" w:rsidRPr="008B3E46" w:rsidRDefault="00A7350C" w:rsidP="008B3E46">
      <w:pPr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B3E46">
        <w:rPr>
          <w:rFonts w:ascii="Times New Roman" w:eastAsia="SchoolBookSanPin-BoldItalic" w:hAnsi="Times New Roman" w:cs="Times New Roman"/>
          <w:b/>
          <w:bCs/>
          <w:i/>
          <w:iCs/>
        </w:rPr>
        <w:t>Принятие себя и других</w:t>
      </w:r>
      <w:r w:rsidRPr="008B3E46">
        <w:rPr>
          <w:rFonts w:ascii="Times New Roman" w:hAnsi="Times New Roman" w:cs="Times New Roman"/>
          <w:b/>
          <w:bCs/>
        </w:rPr>
        <w:t>:</w:t>
      </w:r>
    </w:p>
    <w:p w:rsidR="00A7350C" w:rsidRPr="008B3E46" w:rsidRDefault="00A7350C" w:rsidP="008B3E46">
      <w:pPr>
        <w:pStyle w:val="af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8B3E46"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A7350C" w:rsidRPr="008B3E46" w:rsidRDefault="00A7350C" w:rsidP="008B3E46">
      <w:pPr>
        <w:tabs>
          <w:tab w:val="num" w:pos="1134"/>
          <w:tab w:val="left" w:pos="3231"/>
        </w:tabs>
        <w:ind w:firstLine="567"/>
        <w:jc w:val="both"/>
        <w:rPr>
          <w:rFonts w:ascii="Times New Roman" w:hAnsi="Times New Roman" w:cs="Times New Roman"/>
        </w:rPr>
      </w:pPr>
    </w:p>
    <w:p w:rsidR="00A7350C" w:rsidRPr="008B3E46" w:rsidRDefault="00A7350C" w:rsidP="008B3E46">
      <w:pPr>
        <w:tabs>
          <w:tab w:val="num" w:pos="1134"/>
          <w:tab w:val="left" w:pos="3231"/>
        </w:tabs>
        <w:ind w:firstLine="567"/>
        <w:jc w:val="both"/>
        <w:rPr>
          <w:rFonts w:ascii="Times New Roman" w:hAnsi="Times New Roman" w:cs="Times New Roman"/>
          <w:b/>
        </w:rPr>
      </w:pPr>
      <w:r w:rsidRPr="008B3E46">
        <w:rPr>
          <w:rFonts w:ascii="Times New Roman" w:hAnsi="Times New Roman" w:cs="Times New Roman"/>
          <w:b/>
        </w:rPr>
        <w:t>Предметные результаты</w:t>
      </w:r>
    </w:p>
    <w:p w:rsidR="00A7350C" w:rsidRPr="008B3E46" w:rsidRDefault="00A7350C" w:rsidP="008B3E46">
      <w:pPr>
        <w:tabs>
          <w:tab w:val="num" w:pos="1134"/>
          <w:tab w:val="left" w:pos="3231"/>
        </w:tabs>
        <w:ind w:firstLine="567"/>
        <w:jc w:val="both"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>В результате изучения учебного предмета «Информатика» на уровне основного общего образования:</w:t>
      </w:r>
    </w:p>
    <w:p w:rsidR="00A7350C" w:rsidRPr="008B3E46" w:rsidRDefault="00A7350C" w:rsidP="008B3E46">
      <w:pPr>
        <w:tabs>
          <w:tab w:val="num" w:pos="1134"/>
        </w:tabs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научится: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num" w:pos="1134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Calibri" w:hAnsi="Times New Roman" w:cs="Times New Roman"/>
          <w:strike/>
        </w:rPr>
      </w:pPr>
      <w:r w:rsidRPr="008B3E46">
        <w:rPr>
          <w:rFonts w:ascii="Times New Roman" w:eastAsia="Calibri" w:hAnsi="Times New Roman" w:cs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классифицировать средства ИКТ в соответствии с кругом выполняемых задач;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ввода–вывода), характеристиках этих устройств;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определять качественные и количественные характеристики компонентов компьютера;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узнает об истории и тенденциях развития компьютеров; о </w:t>
      </w:r>
      <w:proofErr w:type="gramStart"/>
      <w:r w:rsidRPr="008B3E46">
        <w:rPr>
          <w:rFonts w:ascii="Times New Roman" w:eastAsia="Calibri" w:hAnsi="Times New Roman" w:cs="Times New Roman"/>
        </w:rPr>
        <w:t>том</w:t>
      </w:r>
      <w:proofErr w:type="gramEnd"/>
      <w:r w:rsidRPr="008B3E46">
        <w:rPr>
          <w:rFonts w:ascii="Times New Roman" w:eastAsia="Calibri" w:hAnsi="Times New Roman" w:cs="Times New Roman"/>
        </w:rPr>
        <w:t xml:space="preserve"> как можно улучшить характеристики компьютеров; </w:t>
      </w:r>
    </w:p>
    <w:p w:rsidR="00A7350C" w:rsidRPr="008B3E46" w:rsidRDefault="00A7350C" w:rsidP="008B3E46">
      <w:pPr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узнает о том, какие задачи решаются с помощью суперкомпьютеров.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получит возможность: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940"/>
        </w:tabs>
        <w:ind w:left="0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осознано подходить к выбору ИКТ–средств для своих учебных и иных целей;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940"/>
        </w:tabs>
        <w:ind w:left="0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узнать о физических ограничениях на значения характеристик компьютера.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b/>
          <w:bCs/>
        </w:rPr>
        <w:t>Математические основы информатики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научится: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кодировать и декодировать тексты по заданной кодовой таблице;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  <w:tab w:val="left" w:pos="19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</w:t>
      </w:r>
      <w:r w:rsidRPr="008B3E46">
        <w:rPr>
          <w:rFonts w:ascii="Times New Roman" w:eastAsia="Times New Roman" w:hAnsi="Times New Roman" w:cs="Times New Roman"/>
        </w:rPr>
        <w:lastRenderedPageBreak/>
        <w:t>последний элемент, предыдущий элемент, следующий элемент; вставка, удаление и замена элемента);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A7350C" w:rsidRPr="008B3E46" w:rsidRDefault="00A7350C" w:rsidP="008B3E46">
      <w:pPr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получит возможность:</w:t>
      </w:r>
    </w:p>
    <w:p w:rsidR="00A7350C" w:rsidRPr="008B3E46" w:rsidRDefault="00A7350C" w:rsidP="008B3E46">
      <w:pPr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7350C" w:rsidRPr="008B3E46" w:rsidRDefault="00A7350C" w:rsidP="008B3E46">
      <w:pPr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7350C" w:rsidRPr="008B3E46" w:rsidRDefault="00A7350C" w:rsidP="008B3E46">
      <w:pPr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7350C" w:rsidRPr="008B3E46" w:rsidRDefault="00A7350C" w:rsidP="008B3E46">
      <w:pPr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7350C" w:rsidRPr="008B3E46" w:rsidRDefault="00A7350C" w:rsidP="008B3E46">
      <w:pPr>
        <w:numPr>
          <w:ilvl w:val="0"/>
          <w:numId w:val="10"/>
        </w:numPr>
        <w:tabs>
          <w:tab w:val="left" w:pos="940"/>
        </w:tabs>
        <w:ind w:left="0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Calibri" w:hAnsi="Times New Roman" w:cs="Times New Roman"/>
          <w:i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A7350C" w:rsidRPr="008B3E46" w:rsidRDefault="00A7350C" w:rsidP="008B3E46">
      <w:pPr>
        <w:numPr>
          <w:ilvl w:val="0"/>
          <w:numId w:val="10"/>
        </w:numPr>
        <w:tabs>
          <w:tab w:val="left" w:pos="940"/>
        </w:tabs>
        <w:ind w:left="0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Calibri" w:hAnsi="Times New Roman" w:cs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b/>
          <w:bCs/>
        </w:rPr>
        <w:t>Алгоритмы и элементы программирования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научится: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составлять алгоритмы для решения учебных задач различных типов;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определять результат выполнения заданного алгоритма или его фрагмента;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B3E46">
        <w:rPr>
          <w:rFonts w:ascii="Times New Roman" w:eastAsia="Times New Roman" w:hAnsi="Times New Roman" w:cs="Times New Roman"/>
        </w:rPr>
        <w:tab/>
        <w:t>программ на выбранном языке программирования; выполнять эти программы на компьютере;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90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использовать логические значения, операции и выражения с ними;</w:t>
      </w:r>
    </w:p>
    <w:p w:rsidR="00A7350C" w:rsidRPr="008B3E46" w:rsidRDefault="00A7350C" w:rsidP="008B3E46">
      <w:pPr>
        <w:numPr>
          <w:ilvl w:val="0"/>
          <w:numId w:val="8"/>
        </w:numPr>
        <w:tabs>
          <w:tab w:val="clear" w:pos="0"/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lastRenderedPageBreak/>
        <w:t>Выпускник получит возможность:</w:t>
      </w:r>
    </w:p>
    <w:p w:rsidR="00A7350C" w:rsidRPr="008B3E46" w:rsidRDefault="00A7350C" w:rsidP="008B3E46">
      <w:pPr>
        <w:numPr>
          <w:ilvl w:val="0"/>
          <w:numId w:val="11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A7350C" w:rsidRPr="008B3E46" w:rsidRDefault="00A7350C" w:rsidP="008B3E46">
      <w:pPr>
        <w:numPr>
          <w:ilvl w:val="0"/>
          <w:numId w:val="11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создавать программы для решения задач, возникающих в процессе учебы и вне ее;</w:t>
      </w:r>
    </w:p>
    <w:p w:rsidR="00A7350C" w:rsidRPr="008B3E46" w:rsidRDefault="00A7350C" w:rsidP="008B3E46">
      <w:pPr>
        <w:numPr>
          <w:ilvl w:val="0"/>
          <w:numId w:val="11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задачами обработки данных и алгоритмами их решения;</w:t>
      </w:r>
    </w:p>
    <w:p w:rsidR="00A7350C" w:rsidRPr="008B3E46" w:rsidRDefault="00A7350C" w:rsidP="008B3E46">
      <w:pPr>
        <w:numPr>
          <w:ilvl w:val="0"/>
          <w:numId w:val="11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7350C" w:rsidRPr="008B3E46" w:rsidRDefault="00A7350C" w:rsidP="008B3E46">
      <w:pPr>
        <w:numPr>
          <w:ilvl w:val="0"/>
          <w:numId w:val="11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b/>
          <w:bCs/>
        </w:rPr>
        <w:t>Использование программных систем и сервисов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научится: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классифицировать файлы по типу и иным параметрам;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разбираться в иерархической структуре файловой системы;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осуществлять поиск файлов средствами операционной системы;</w:t>
      </w:r>
    </w:p>
    <w:p w:rsidR="00A7350C" w:rsidRPr="008B3E46" w:rsidRDefault="00A7350C" w:rsidP="008B3E46">
      <w:pPr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7350C" w:rsidRPr="008B3E46" w:rsidRDefault="00A7350C" w:rsidP="008B3E46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анализировать доменные имена компьютеров и адреса документов в Интернете;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проводить поиск информации в сети Интернет по запросам с использованием логических операций.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различными формами представления данных (таблицы, диаграммы, графики и т. д.);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основами соблюдения норм информационной этики и права;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78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w w:val="99"/>
        </w:rPr>
      </w:pPr>
      <w:r w:rsidRPr="008B3E46">
        <w:rPr>
          <w:rFonts w:ascii="Times New Roman" w:eastAsia="Times New Roman" w:hAnsi="Times New Roman" w:cs="Times New Roman"/>
        </w:rPr>
        <w:t xml:space="preserve">познакомится с программными средствами для работы с </w:t>
      </w:r>
      <w:r w:rsidRPr="008B3E46">
        <w:rPr>
          <w:rFonts w:ascii="Times New Roman" w:eastAsia="Times New Roman" w:hAnsi="Times New Roman" w:cs="Times New Roman"/>
          <w:w w:val="99"/>
        </w:rPr>
        <w:t xml:space="preserve">аудиовизуальными </w:t>
      </w:r>
      <w:r w:rsidRPr="008B3E46">
        <w:rPr>
          <w:rFonts w:ascii="Times New Roman" w:eastAsia="Times New Roman" w:hAnsi="Times New Roman" w:cs="Times New Roman"/>
        </w:rPr>
        <w:t xml:space="preserve">данными и соответствующим понятийным </w:t>
      </w:r>
      <w:r w:rsidRPr="008B3E46">
        <w:rPr>
          <w:rFonts w:ascii="Times New Roman" w:eastAsia="Times New Roman" w:hAnsi="Times New Roman" w:cs="Times New Roman"/>
          <w:w w:val="99"/>
        </w:rPr>
        <w:t>аппаратом;</w:t>
      </w:r>
    </w:p>
    <w:p w:rsidR="00A7350C" w:rsidRPr="008B3E46" w:rsidRDefault="00A7350C" w:rsidP="008B3E46">
      <w:pPr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 xml:space="preserve">узнает о дискретном представлении </w:t>
      </w:r>
      <w:r w:rsidRPr="008B3E46">
        <w:rPr>
          <w:rFonts w:ascii="Times New Roman" w:eastAsia="Times New Roman" w:hAnsi="Times New Roman" w:cs="Times New Roman"/>
          <w:w w:val="99"/>
        </w:rPr>
        <w:t>аудио</w:t>
      </w:r>
      <w:r w:rsidRPr="008B3E46">
        <w:rPr>
          <w:rFonts w:ascii="Times New Roman" w:eastAsia="Times New Roman" w:hAnsi="Times New Roman" w:cs="Times New Roman"/>
        </w:rPr>
        <w:t>визуальных данных.</w:t>
      </w:r>
    </w:p>
    <w:p w:rsidR="00A7350C" w:rsidRPr="008B3E46" w:rsidRDefault="00A7350C" w:rsidP="008B3E4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rFonts w:ascii="Times New Roman" w:eastAsia="Calibri" w:hAnsi="Times New Roman" w:cs="Times New Roman"/>
          <w:b/>
        </w:rPr>
      </w:pPr>
      <w:r w:rsidRPr="008B3E46">
        <w:rPr>
          <w:rFonts w:ascii="Times New Roman" w:eastAsia="Calibri"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A7350C" w:rsidRPr="008B3E46" w:rsidRDefault="00A7350C" w:rsidP="008B3E46">
      <w:pPr>
        <w:numPr>
          <w:ilvl w:val="0"/>
          <w:numId w:val="13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7350C" w:rsidRPr="008B3E46" w:rsidRDefault="00A7350C" w:rsidP="008B3E46">
      <w:pPr>
        <w:numPr>
          <w:ilvl w:val="0"/>
          <w:numId w:val="13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A7350C" w:rsidRPr="008B3E46" w:rsidRDefault="00A7350C" w:rsidP="008B3E46">
      <w:pPr>
        <w:numPr>
          <w:ilvl w:val="0"/>
          <w:numId w:val="13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A7350C" w:rsidRPr="008B3E46" w:rsidRDefault="00A7350C" w:rsidP="008B3E46">
      <w:pPr>
        <w:numPr>
          <w:ilvl w:val="0"/>
          <w:numId w:val="13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</w:t>
      </w:r>
      <w:r w:rsidRPr="008B3E46">
        <w:rPr>
          <w:rFonts w:ascii="Times New Roman" w:eastAsia="Times New Roman" w:hAnsi="Times New Roman" w:cs="Times New Roman"/>
          <w:i/>
        </w:rPr>
        <w:lastRenderedPageBreak/>
        <w:t>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7350C" w:rsidRPr="008B3E46" w:rsidRDefault="00A7350C" w:rsidP="008B3E46">
      <w:pPr>
        <w:numPr>
          <w:ilvl w:val="0"/>
          <w:numId w:val="13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A7350C" w:rsidRPr="008B3E46" w:rsidRDefault="00A7350C" w:rsidP="008B3E46">
      <w:pPr>
        <w:numPr>
          <w:ilvl w:val="0"/>
          <w:numId w:val="13"/>
        </w:numPr>
        <w:tabs>
          <w:tab w:val="left" w:pos="820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узнать о структуре современных компьютеров и назначении их элементов;</w:t>
      </w:r>
    </w:p>
    <w:p w:rsidR="00A7350C" w:rsidRPr="008B3E46" w:rsidRDefault="00A7350C" w:rsidP="008B3E46">
      <w:pPr>
        <w:numPr>
          <w:ilvl w:val="0"/>
          <w:numId w:val="13"/>
        </w:numPr>
        <w:tabs>
          <w:tab w:val="left" w:pos="780"/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 xml:space="preserve">получить представление об истории и тенденциях развития </w:t>
      </w:r>
      <w:r w:rsidRPr="008B3E46">
        <w:rPr>
          <w:rFonts w:ascii="Times New Roman" w:eastAsia="Times New Roman" w:hAnsi="Times New Roman" w:cs="Times New Roman"/>
          <w:i/>
          <w:w w:val="99"/>
        </w:rPr>
        <w:t>ИКТ;</w:t>
      </w:r>
    </w:p>
    <w:p w:rsidR="00F97C83" w:rsidRPr="008B3E46" w:rsidRDefault="00A7350C" w:rsidP="008B3E46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B3E46">
        <w:rPr>
          <w:rFonts w:ascii="Times New Roman" w:eastAsia="Times New Roman" w:hAnsi="Times New Roman" w:cs="Times New Roman"/>
          <w:i/>
        </w:rPr>
        <w:t>познакомиться с примерами испол</w:t>
      </w:r>
      <w:r w:rsidR="00F97C83" w:rsidRPr="008B3E46">
        <w:rPr>
          <w:rFonts w:ascii="Times New Roman" w:eastAsia="Times New Roman" w:hAnsi="Times New Roman" w:cs="Times New Roman"/>
          <w:i/>
        </w:rPr>
        <w:t>ьзования ИКТ в современном мире.</w:t>
      </w:r>
    </w:p>
    <w:p w:rsidR="00F97C83" w:rsidRPr="008B3E46" w:rsidRDefault="00F97C83" w:rsidP="008B3E46">
      <w:pPr>
        <w:tabs>
          <w:tab w:val="left" w:pos="993"/>
        </w:tabs>
        <w:ind w:left="567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89251B" w:rsidRPr="008B3E46" w:rsidRDefault="00A7350C" w:rsidP="008B3E46">
      <w:pPr>
        <w:tabs>
          <w:tab w:val="left" w:pos="3231"/>
        </w:tabs>
        <w:jc w:val="center"/>
        <w:rPr>
          <w:rFonts w:ascii="Times New Roman" w:hAnsi="Times New Roman" w:cs="Times New Roman"/>
          <w:b/>
        </w:rPr>
      </w:pPr>
      <w:r w:rsidRPr="008B3E46">
        <w:rPr>
          <w:rFonts w:ascii="Times New Roman" w:hAnsi="Times New Roman" w:cs="Times New Roman"/>
          <w:b/>
        </w:rPr>
        <w:t>СОД</w:t>
      </w:r>
      <w:r w:rsidR="008B3E46">
        <w:rPr>
          <w:rFonts w:ascii="Times New Roman" w:hAnsi="Times New Roman" w:cs="Times New Roman"/>
          <w:b/>
        </w:rPr>
        <w:t>ЕРЖАНИЕ УЧЕБНОГО ПРЕДМЕТА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При </w:t>
      </w:r>
      <w:r w:rsidRPr="008B3E46">
        <w:rPr>
          <w:rFonts w:ascii="Times New Roman" w:eastAsia="Calibri" w:hAnsi="Times New Roman" w:cs="Times New Roman"/>
          <w:position w:val="-1"/>
        </w:rPr>
        <w:t>реализации программы учебного предмета «Информатика» у учащихся формируется</w:t>
      </w:r>
      <w:r w:rsidRPr="008B3E46">
        <w:rPr>
          <w:rFonts w:ascii="Times New Roman" w:eastAsia="Times New Roman" w:hAnsi="Times New Roman" w:cs="Times New Roman"/>
        </w:rPr>
        <w:t xml:space="preserve">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–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8B3E46">
        <w:rPr>
          <w:rFonts w:ascii="Times New Roman" w:eastAsia="Calibri" w:hAnsi="Times New Roman" w:cs="Times New Roman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8B3E46">
        <w:rPr>
          <w:rFonts w:ascii="Times New Roman" w:eastAsia="Times New Roman" w:hAnsi="Times New Roman" w:cs="Times New Roman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</w:p>
    <w:p w:rsidR="00A7350C" w:rsidRPr="008B3E46" w:rsidRDefault="00A7350C" w:rsidP="008B3E46">
      <w:pPr>
        <w:tabs>
          <w:tab w:val="left" w:pos="1180"/>
        </w:tabs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b/>
          <w:bCs/>
        </w:rPr>
        <w:t>ВВЕДЕНИЕ</w:t>
      </w:r>
    </w:p>
    <w:p w:rsidR="00A7350C" w:rsidRPr="008B3E46" w:rsidRDefault="00A7350C" w:rsidP="008B3E46">
      <w:pPr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Информация и информационные процессы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Информация – одно из основных обобщающих понятий современной науки.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Информационные процессы – процессы, связанные с хранением, преобразованием и передачей данных.</w:t>
      </w:r>
    </w:p>
    <w:p w:rsidR="00A7350C" w:rsidRPr="008B3E46" w:rsidRDefault="00A7350C" w:rsidP="008B3E46">
      <w:pPr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Компьютер – универсальное устройство обработки данных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Архитектура компьютера: процессор, оперативная память, внешняя энергонезависимая память, устройства ввода–вывода; </w:t>
      </w:r>
      <w:r w:rsidRPr="008B3E46">
        <w:rPr>
          <w:rFonts w:ascii="Times New Roman" w:eastAsia="Times New Roman" w:hAnsi="Times New Roman" w:cs="Times New Roman"/>
        </w:rPr>
        <w:t>их количественные характеристики</w:t>
      </w:r>
      <w:r w:rsidRPr="008B3E46">
        <w:rPr>
          <w:rFonts w:ascii="Times New Roman" w:eastAsia="Calibri" w:hAnsi="Times New Roman" w:cs="Times New Roman"/>
        </w:rPr>
        <w:t>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Программное обеспечение компьютера.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B3E46">
        <w:rPr>
          <w:rFonts w:ascii="Times New Roman" w:eastAsia="Times New Roman" w:hAnsi="Times New Roman" w:cs="Times New Roman"/>
          <w:i/>
        </w:rPr>
        <w:t>Носители информации в живой природе.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История и тенденции развития компьютеров, улучшение характеристик компьютеров. Суперкомпьютеры.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t>Физические ограничения на значения характеристик компьютеров</w:t>
      </w:r>
      <w:r w:rsidRPr="008B3E46">
        <w:rPr>
          <w:rFonts w:ascii="Times New Roman" w:eastAsia="Calibri" w:hAnsi="Times New Roman" w:cs="Times New Roman"/>
        </w:rPr>
        <w:t>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8B3E46">
        <w:rPr>
          <w:rFonts w:ascii="Times New Roman" w:eastAsia="Times New Roman" w:hAnsi="Times New Roman" w:cs="Times New Roman"/>
        </w:rPr>
        <w:t>Техника безопасности и правила работы на компьютере.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A7350C" w:rsidRPr="008B3E46" w:rsidRDefault="00A7350C" w:rsidP="008B3E46">
      <w:pPr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b/>
          <w:bCs/>
        </w:rPr>
        <w:t>МАТЕМАТИЧЕСКИЕ ОСНОВЫ ИНФОРМАТИКИ</w:t>
      </w:r>
    </w:p>
    <w:p w:rsidR="00A7350C" w:rsidRPr="008B3E46" w:rsidRDefault="00A7350C" w:rsidP="008B3E46">
      <w:pPr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Тексты и кодирование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lastRenderedPageBreak/>
        <w:t>Разнообразие языков и алфавитов. Естественные и формальные языки. Алфавит текстов на русском языке.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Двоичный алфавит. Представление данных в компьютере как текстов в двоичном алфавите.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B3E46">
        <w:rPr>
          <w:rFonts w:ascii="Times New Roman" w:eastAsia="Calibri" w:hAnsi="Times New Roman" w:cs="Times New Roman"/>
          <w:position w:val="-1"/>
        </w:rPr>
        <w:t>32.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Зависимость количества кодовых комбинаций от разрядности кода. </w:t>
      </w:r>
      <w:r w:rsidRPr="008B3E46">
        <w:rPr>
          <w:rFonts w:ascii="Times New Roman" w:eastAsia="Calibri" w:hAnsi="Times New Roman" w:cs="Times New Roman"/>
          <w:i/>
        </w:rPr>
        <w:t xml:space="preserve">Код ASCII. </w:t>
      </w:r>
      <w:r w:rsidRPr="008B3E46">
        <w:rPr>
          <w:rFonts w:ascii="Times New Roman" w:eastAsia="Calibri" w:hAnsi="Times New Roman" w:cs="Times New Roman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8B3E46">
        <w:rPr>
          <w:rFonts w:ascii="Times New Roman" w:eastAsia="Calibri" w:hAnsi="Times New Roman" w:cs="Times New Roman"/>
        </w:rPr>
        <w:t>Unicode</w:t>
      </w:r>
      <w:proofErr w:type="spellEnd"/>
      <w:r w:rsidRPr="008B3E46">
        <w:rPr>
          <w:rFonts w:ascii="Times New Roman" w:eastAsia="Calibri" w:hAnsi="Times New Roman" w:cs="Times New Roman"/>
          <w:i/>
        </w:rPr>
        <w:t>. Таблицы кодировки с алфавитом, отличным от двоичного.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A7350C" w:rsidRPr="008B3E46" w:rsidRDefault="00A7350C" w:rsidP="008B3E46">
      <w:pPr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Дискретизация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Кодирование цвета. Цветовые модели</w:t>
      </w:r>
      <w:r w:rsidRPr="008B3E46">
        <w:rPr>
          <w:rFonts w:ascii="Times New Roman" w:eastAsia="Calibri" w:hAnsi="Times New Roman" w:cs="Times New Roman"/>
          <w:b/>
          <w:bCs/>
        </w:rPr>
        <w:t xml:space="preserve">. </w:t>
      </w:r>
      <w:r w:rsidRPr="008B3E46">
        <w:rPr>
          <w:rFonts w:ascii="Times New Roman" w:eastAsia="Calibri" w:hAnsi="Times New Roman" w:cs="Times New Roman"/>
        </w:rPr>
        <w:t xml:space="preserve">Модели RGB </w:t>
      </w:r>
      <w:r w:rsidRPr="008B3E46">
        <w:rPr>
          <w:rFonts w:ascii="Times New Roman" w:eastAsia="Calibri" w:hAnsi="Times New Roman" w:cs="Times New Roman"/>
          <w:bCs/>
        </w:rPr>
        <w:t xml:space="preserve">и </w:t>
      </w:r>
      <w:r w:rsidRPr="008B3E46">
        <w:rPr>
          <w:rFonts w:ascii="Times New Roman" w:eastAsia="Calibri" w:hAnsi="Times New Roman" w:cs="Times New Roman"/>
        </w:rPr>
        <w:t>CMYK. Глубина кодирования. Знакомство с растровой и векторной графикой.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Кодирование звука</w:t>
      </w:r>
      <w:r w:rsidRPr="008B3E46">
        <w:rPr>
          <w:rFonts w:ascii="Times New Roman" w:eastAsia="Calibri" w:hAnsi="Times New Roman" w:cs="Times New Roman"/>
          <w:b/>
          <w:bCs/>
        </w:rPr>
        <w:t xml:space="preserve">. </w:t>
      </w:r>
      <w:r w:rsidRPr="008B3E46">
        <w:rPr>
          <w:rFonts w:ascii="Times New Roman" w:eastAsia="Calibri" w:hAnsi="Times New Roman" w:cs="Times New Roman"/>
        </w:rPr>
        <w:t>Разрядность и частота записи. Количество каналов записи.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Оценка количественных параметров, связанных с представлением и хранением изображений и звуковых файлов.</w:t>
      </w:r>
    </w:p>
    <w:p w:rsidR="00A7350C" w:rsidRPr="008B3E46" w:rsidRDefault="00A7350C" w:rsidP="008B3E46">
      <w:pPr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Системы счисления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A7350C" w:rsidRPr="008B3E46" w:rsidRDefault="00A7350C" w:rsidP="008B3E46">
      <w:pPr>
        <w:ind w:right="40"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A7350C" w:rsidRPr="008B3E46" w:rsidRDefault="00A7350C" w:rsidP="008B3E46">
      <w:pPr>
        <w:ind w:right="40"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Calibri" w:hAnsi="Times New Roman" w:cs="Times New Roman"/>
          <w:i/>
        </w:rPr>
        <w:t>Арифметические действия в системах счисления.</w:t>
      </w:r>
    </w:p>
    <w:p w:rsidR="00A7350C" w:rsidRPr="008B3E46" w:rsidRDefault="00A7350C" w:rsidP="008B3E46">
      <w:pPr>
        <w:tabs>
          <w:tab w:val="left" w:pos="126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Элементы комбинаторики, теории множеств и математической логики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 xml:space="preserve">Расчет количества вариантов: </w:t>
      </w:r>
      <w:r w:rsidRPr="008B3E46">
        <w:rPr>
          <w:rFonts w:ascii="Times New Roman" w:eastAsia="Calibri" w:hAnsi="Times New Roman" w:cs="Times New Roman"/>
        </w:rPr>
        <w:t>формулы перемножения и сложения количества вариантов. Количество текстов данной длины в данном алфавите.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A7350C" w:rsidRPr="008B3E46" w:rsidRDefault="00A7350C" w:rsidP="008B3E46">
      <w:pPr>
        <w:ind w:right="-23"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Высказывания. Простые и сложные высказывания. Диаграммы Эйлера–Венна.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Таблицы истинности. Построение таблиц истинности для логических выражений.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B3E46">
        <w:rPr>
          <w:rFonts w:ascii="Times New Roman" w:eastAsia="Calibri" w:hAnsi="Times New Roman" w:cs="Times New Roman"/>
        </w:rPr>
        <w:t xml:space="preserve">. </w:t>
      </w:r>
      <w:r w:rsidRPr="008B3E46">
        <w:rPr>
          <w:rFonts w:ascii="Times New Roman" w:eastAsia="Calibri" w:hAnsi="Times New Roman" w:cs="Times New Roman"/>
          <w:i/>
        </w:rPr>
        <w:t xml:space="preserve">Использование таблиц истинности для доказательства законов алгебры логики. Логические элементы. Схемы </w:t>
      </w:r>
      <w:r w:rsidRPr="008B3E46">
        <w:rPr>
          <w:rFonts w:ascii="Times New Roman" w:eastAsia="Calibri" w:hAnsi="Times New Roman" w:cs="Times New Roman"/>
          <w:i/>
        </w:rPr>
        <w:lastRenderedPageBreak/>
        <w:t>логических элементов и их физическая (электронная) реализация. Знакомство с логическими основами компьютера.</w:t>
      </w:r>
    </w:p>
    <w:p w:rsidR="00A7350C" w:rsidRPr="008B3E46" w:rsidRDefault="00A7350C" w:rsidP="008B3E46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8B3E46">
        <w:rPr>
          <w:rFonts w:ascii="Times New Roman" w:eastAsia="Times New Roman" w:hAnsi="Times New Roman" w:cs="Times New Roman"/>
          <w:b/>
          <w:bCs/>
        </w:rPr>
        <w:t>Списки, графы, деревья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B3E46">
        <w:rPr>
          <w:rFonts w:ascii="Times New Roman" w:eastAsia="Calibri" w:hAnsi="Times New Roman" w:cs="Times New Roman"/>
          <w:i/>
        </w:rPr>
        <w:t>Бинарное дерево. Генеалогическое дерево.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A7350C" w:rsidRPr="008B3E46" w:rsidRDefault="00A7350C" w:rsidP="008B3E46">
      <w:pPr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b/>
          <w:bCs/>
        </w:rPr>
        <w:t>АЛГОРИТМЫ И ЭЛЕМЕНТЫ ПРОГРАММИРОВАНИЯ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Исполнители и алгоритмы. Управление исполнителями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Исполнители. Состояния, возможные обстановки и система команд исполнителя; команды–приказы и команды–запросы; отказ исполнителя. Необходимость формального описания исполнителя. </w:t>
      </w:r>
      <w:r w:rsidRPr="008B3E46">
        <w:rPr>
          <w:rFonts w:ascii="Times New Roman" w:eastAsia="Times New Roman" w:hAnsi="Times New Roman" w:cs="Times New Roman"/>
        </w:rPr>
        <w:t>Ручное управление исполнителем.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Словесное описание алгоритмов. Описание алгоритма с помощью блок–схем. Отличие словесного описания алгоритма, от описания на формальном алгоритмическом языке.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Системы программирования. Средства создания и выполнения программ.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t>Понятие об этапах разработки программ и приемах отладки программ.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Алгоритмические конструкции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Конструкция «следование». Линейный алгоритм. Ограниченность линейных алгоритмов</w:t>
      </w:r>
      <w:r w:rsidRPr="008B3E46">
        <w:rPr>
          <w:rFonts w:ascii="Times New Roman" w:eastAsia="Calibri" w:hAnsi="Times New Roman" w:cs="Times New Roman"/>
        </w:rPr>
        <w:t>: невозможность предусмотреть зависимость последовательности выполняемых действий от исходных данных.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Конструкция «ветвление». Условный оператор: полная и неполная формы.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strike/>
        </w:rPr>
      </w:pPr>
      <w:r w:rsidRPr="008B3E46">
        <w:rPr>
          <w:rFonts w:ascii="Times New Roman" w:eastAsia="Calibri" w:hAnsi="Times New Roman" w:cs="Times New Roman"/>
        </w:rPr>
        <w:t>Выполнение и невыполнение условия (истинность и ложность высказывания). Простые и составные условия. Запись составных условий</w:t>
      </w:r>
      <w:r w:rsidRPr="008B3E46">
        <w:rPr>
          <w:rFonts w:ascii="Times New Roman" w:eastAsia="Times New Roman" w:hAnsi="Times New Roman" w:cs="Times New Roman"/>
        </w:rPr>
        <w:t xml:space="preserve">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Calibri" w:hAnsi="Times New Roman" w:cs="Times New Roman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8B3E46">
        <w:rPr>
          <w:rFonts w:ascii="Times New Roman" w:eastAsia="Calibri" w:hAnsi="Times New Roman" w:cs="Times New Roman"/>
        </w:rPr>
        <w:t>с переменной цикла</w:t>
      </w:r>
      <w:proofErr w:type="gramEnd"/>
      <w:r w:rsidRPr="008B3E46">
        <w:rPr>
          <w:rFonts w:ascii="Times New Roman" w:eastAsia="Calibri" w:hAnsi="Times New Roman" w:cs="Times New Roman"/>
        </w:rPr>
        <w:t xml:space="preserve">. </w:t>
      </w:r>
      <w:r w:rsidRPr="008B3E46">
        <w:rPr>
          <w:rFonts w:ascii="Times New Roman" w:eastAsia="Calibri" w:hAnsi="Times New Roman" w:cs="Times New Roman"/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Запись алгоритмических конструкций в выбранном языке программирования.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8B3E46">
        <w:rPr>
          <w:rFonts w:ascii="Times New Roman" w:eastAsia="Times New Roman" w:hAnsi="Times New Roman" w:cs="Times New Roman"/>
          <w:b/>
          <w:bCs/>
        </w:rPr>
        <w:t>Разработка алгоритмов и программ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Оператор присваивания. </w:t>
      </w:r>
      <w:r w:rsidRPr="008B3E46">
        <w:rPr>
          <w:rFonts w:ascii="Times New Roman" w:eastAsia="Calibri" w:hAnsi="Times New Roman" w:cs="Times New Roman"/>
          <w:i/>
        </w:rPr>
        <w:t>Представление о структурах данных.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Константы и переменные. Переменная: имя и значение. Типы переменных: целые, вещественные, </w:t>
      </w:r>
      <w:r w:rsidRPr="008B3E46">
        <w:rPr>
          <w:rFonts w:ascii="Times New Roman" w:eastAsia="Calibri" w:hAnsi="Times New Roman" w:cs="Times New Roman"/>
          <w:i/>
        </w:rPr>
        <w:t>символьные, строковые, логические</w:t>
      </w:r>
      <w:r w:rsidRPr="008B3E46">
        <w:rPr>
          <w:rFonts w:ascii="Times New Roman" w:eastAsia="Calibri" w:hAnsi="Times New Roman" w:cs="Times New Roman"/>
        </w:rPr>
        <w:t xml:space="preserve">. Табличные величины (массивы). Одномерные массивы. </w:t>
      </w:r>
      <w:r w:rsidRPr="008B3E46">
        <w:rPr>
          <w:rFonts w:ascii="Times New Roman" w:eastAsia="Calibri" w:hAnsi="Times New Roman" w:cs="Times New Roman"/>
          <w:i/>
        </w:rPr>
        <w:t>Двумерные массивы.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Примеры задач обработки данных:</w:t>
      </w:r>
    </w:p>
    <w:p w:rsidR="00A7350C" w:rsidRPr="008B3E46" w:rsidRDefault="00A7350C" w:rsidP="008B3E46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 xml:space="preserve">нахождение минимального и максимального числа из </w:t>
      </w:r>
      <w:r w:rsidRPr="008B3E46">
        <w:rPr>
          <w:rFonts w:ascii="Times New Roman" w:eastAsia="Times New Roman" w:hAnsi="Times New Roman" w:cs="Times New Roman"/>
          <w:w w:val="99"/>
        </w:rPr>
        <w:t xml:space="preserve">двух, трех, </w:t>
      </w:r>
      <w:r w:rsidRPr="008B3E46">
        <w:rPr>
          <w:rFonts w:ascii="Times New Roman" w:eastAsia="Times New Roman" w:hAnsi="Times New Roman" w:cs="Times New Roman"/>
        </w:rPr>
        <w:t xml:space="preserve">четырех данных </w:t>
      </w:r>
      <w:r w:rsidRPr="008B3E46">
        <w:rPr>
          <w:rFonts w:ascii="Times New Roman" w:eastAsia="Times New Roman" w:hAnsi="Times New Roman" w:cs="Times New Roman"/>
          <w:w w:val="99"/>
        </w:rPr>
        <w:t>чисел;</w:t>
      </w:r>
    </w:p>
    <w:p w:rsidR="00A7350C" w:rsidRPr="008B3E46" w:rsidRDefault="00A7350C" w:rsidP="008B3E46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lastRenderedPageBreak/>
        <w:t>нахождение всех корней заданного квадратного уравнения;</w:t>
      </w:r>
    </w:p>
    <w:p w:rsidR="00A7350C" w:rsidRPr="008B3E46" w:rsidRDefault="00A7350C" w:rsidP="008B3E46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заполнение числового массива в соответствии с формулой или путем ввода чисел;</w:t>
      </w:r>
    </w:p>
    <w:p w:rsidR="00A7350C" w:rsidRPr="008B3E46" w:rsidRDefault="00A7350C" w:rsidP="008B3E46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нахождение суммы элементов данной конечной числовой последовательности или массива;</w:t>
      </w:r>
    </w:p>
    <w:p w:rsidR="00A7350C" w:rsidRPr="008B3E46" w:rsidRDefault="00A7350C" w:rsidP="008B3E46">
      <w:pPr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</w:rPr>
        <w:t>нахождение минимального (максимального) элемента массива.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Составление алгоритмов и программ по управлению исполнителями </w:t>
      </w:r>
      <w:r w:rsidRPr="008B3E46">
        <w:rPr>
          <w:rFonts w:ascii="Times New Roman" w:eastAsia="Times New Roman" w:hAnsi="Times New Roman" w:cs="Times New Roman"/>
        </w:rPr>
        <w:t>Робот, Черепашка, Чертежник и др.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Знакомство с документированием программ. </w:t>
      </w:r>
      <w:r w:rsidRPr="008B3E46">
        <w:rPr>
          <w:rFonts w:ascii="Times New Roman" w:eastAsia="Calibri" w:hAnsi="Times New Roman" w:cs="Times New Roman"/>
          <w:i/>
        </w:rPr>
        <w:t>Составление описание программы по образцу.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Анализ алгоритмов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214DE" w:rsidRPr="008B3E46" w:rsidRDefault="008214DE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Математическое моделирование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Компьютерные эксперименты.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Примеры использования математических (компьютерных) моделей при решении научно–технических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A7350C" w:rsidRPr="008B3E46" w:rsidRDefault="00A7350C" w:rsidP="008B3E46">
      <w:pPr>
        <w:jc w:val="both"/>
        <w:rPr>
          <w:rFonts w:ascii="Times New Roman" w:eastAsia="Calibri" w:hAnsi="Times New Roman" w:cs="Times New Roman"/>
        </w:rPr>
      </w:pP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A7350C" w:rsidRPr="008B3E46" w:rsidRDefault="00A7350C" w:rsidP="008B3E46">
      <w:pPr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b/>
          <w:bCs/>
        </w:rPr>
        <w:t>ИСПОЛЬЗОВАНИЕ ПРОГРАММНЫХ СИСТЕМ И СЕРВИСОВ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Файловая система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Архивирование и разархивирование.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Файловый менеджер.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lastRenderedPageBreak/>
        <w:t>Поиск в файловой системе.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Подготовка текстов и демонстрационных материалов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strike/>
        </w:rPr>
      </w:pPr>
      <w:r w:rsidRPr="008B3E46">
        <w:rPr>
          <w:rFonts w:ascii="Times New Roman" w:eastAsia="Calibri" w:hAnsi="Times New Roman" w:cs="Times New Roman"/>
        </w:rPr>
        <w:t xml:space="preserve">Текстовые документы и их структурные элементы (страница, абзац, строка, слово, символ).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8B3E46">
        <w:rPr>
          <w:rFonts w:ascii="Times New Roman" w:eastAsia="Calibri" w:hAnsi="Times New Roman" w:cs="Times New Roman"/>
          <w:i/>
        </w:rPr>
        <w:t xml:space="preserve"> История изменений.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Проверка правописания, словари.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Подготовка компьютерных презентаций. Включение в презентацию аудиовизуальных объектов.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8B3E46">
        <w:rPr>
          <w:rFonts w:ascii="Times New Roman" w:eastAsia="Calibri" w:hAnsi="Times New Roman" w:cs="Times New Roman"/>
          <w:i/>
        </w:rPr>
        <w:t xml:space="preserve">Знакомство с обработкой фотографий. Геометрические и стилевые преобразования. 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Электронные (динамические) таблицы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A7350C" w:rsidRPr="008B3E46" w:rsidRDefault="00A7350C" w:rsidP="008B3E46">
      <w:pPr>
        <w:tabs>
          <w:tab w:val="left" w:pos="90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>Базы данных. Поиск информации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Базы данных. Таблица как представление отношения. Поиск данных в готовой базе. </w:t>
      </w:r>
      <w:r w:rsidRPr="008B3E46">
        <w:rPr>
          <w:rFonts w:ascii="Times New Roman" w:eastAsia="Calibri" w:hAnsi="Times New Roman" w:cs="Times New Roman"/>
          <w:i/>
        </w:rPr>
        <w:t>Связи между таблицами.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B3E46">
        <w:rPr>
          <w:rFonts w:ascii="Times New Roman" w:eastAsia="Calibri" w:hAnsi="Times New Roman" w:cs="Times New Roman"/>
          <w:i/>
        </w:rPr>
        <w:t>Поисковые машины.</w:t>
      </w:r>
    </w:p>
    <w:p w:rsidR="00A7350C" w:rsidRPr="008B3E46" w:rsidRDefault="00A7350C" w:rsidP="008B3E46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Times New Roman" w:hAnsi="Times New Roman" w:cs="Times New Roman"/>
          <w:b/>
          <w:bCs/>
        </w:rPr>
        <w:t xml:space="preserve">Работа в информационном пространстве. Информационно–коммуникационные </w:t>
      </w:r>
      <w:r w:rsidRPr="008B3E46">
        <w:rPr>
          <w:rFonts w:ascii="Times New Roman" w:eastAsia="Times New Roman" w:hAnsi="Times New Roman" w:cs="Times New Roman"/>
          <w:b/>
          <w:bCs/>
          <w:w w:val="99"/>
        </w:rPr>
        <w:t>технологии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B3E46">
        <w:rPr>
          <w:rFonts w:ascii="Times New Roman" w:eastAsia="Calibri" w:hAnsi="Times New Roman" w:cs="Times New Roman"/>
          <w:i/>
        </w:rPr>
        <w:t>Большие данные в природе и технике (геномные данные, результаты физических экспериментов, Интернет–данные, в частности, данные социальных сетей). Технологии их обработки и хранения.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Виды деятельности в сети Интернет. Интернет–сервисы: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>Компьютерные вирусы и другие вредоносные программы; защита от них.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t xml:space="preserve">Приемы, повышающие безопасность работы в сети Интернет. </w:t>
      </w:r>
      <w:r w:rsidRPr="008B3E46">
        <w:rPr>
          <w:rFonts w:ascii="Times New Roman" w:eastAsia="Calibri" w:hAnsi="Times New Roman" w:cs="Times New Roman"/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B3E46">
        <w:rPr>
          <w:rFonts w:ascii="Times New Roman" w:eastAsia="Calibri" w:hAnsi="Times New Roman" w:cs="Times New Roman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</w:rPr>
      </w:pPr>
      <w:r w:rsidRPr="008B3E46">
        <w:rPr>
          <w:rFonts w:ascii="Times New Roman" w:eastAsia="Calibri" w:hAnsi="Times New Roman" w:cs="Times New Roman"/>
        </w:rPr>
        <w:lastRenderedPageBreak/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A7350C" w:rsidRPr="008B3E46" w:rsidRDefault="00A7350C" w:rsidP="008B3E46">
      <w:pPr>
        <w:ind w:firstLine="567"/>
        <w:jc w:val="both"/>
        <w:rPr>
          <w:rFonts w:ascii="Times New Roman" w:eastAsia="Calibri" w:hAnsi="Times New Roman" w:cs="Times New Roman"/>
          <w:i/>
        </w:rPr>
      </w:pPr>
      <w:r w:rsidRPr="008B3E46">
        <w:rPr>
          <w:rFonts w:ascii="Times New Roman" w:eastAsia="Calibri" w:hAnsi="Times New Roman" w:cs="Times New Roman"/>
        </w:rPr>
        <w:t xml:space="preserve">Основные этапы и тенденции развития ИКТ. Стандарты в сфере информатики и ИКТ. </w:t>
      </w:r>
      <w:r w:rsidRPr="008B3E46">
        <w:rPr>
          <w:rFonts w:ascii="Times New Roman" w:eastAsia="Calibri" w:hAnsi="Times New Roman" w:cs="Times New Roman"/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A7350C" w:rsidRDefault="00A7350C" w:rsidP="008B3E46">
      <w:pPr>
        <w:tabs>
          <w:tab w:val="left" w:pos="3231"/>
        </w:tabs>
        <w:ind w:firstLine="567"/>
        <w:jc w:val="both"/>
        <w:rPr>
          <w:rFonts w:ascii="Times New Roman" w:hAnsi="Times New Roman" w:cs="Times New Roman"/>
        </w:rPr>
      </w:pPr>
    </w:p>
    <w:p w:rsidR="002E5C1D" w:rsidRDefault="002E5C1D" w:rsidP="008B3E46">
      <w:pPr>
        <w:tabs>
          <w:tab w:val="left" w:pos="3231"/>
        </w:tabs>
        <w:ind w:firstLine="567"/>
        <w:jc w:val="both"/>
        <w:rPr>
          <w:rFonts w:ascii="Times New Roman" w:hAnsi="Times New Roman" w:cs="Times New Roman"/>
        </w:rPr>
      </w:pPr>
    </w:p>
    <w:p w:rsidR="002E5C1D" w:rsidRPr="008B3E46" w:rsidRDefault="002E5C1D" w:rsidP="008B3E46">
      <w:pPr>
        <w:tabs>
          <w:tab w:val="left" w:pos="3231"/>
        </w:tabs>
        <w:ind w:firstLine="567"/>
        <w:jc w:val="both"/>
        <w:rPr>
          <w:rFonts w:ascii="Times New Roman" w:hAnsi="Times New Roman" w:cs="Times New Roman"/>
        </w:rPr>
      </w:pPr>
    </w:p>
    <w:p w:rsidR="00A7350C" w:rsidRPr="008B3E46" w:rsidRDefault="00A7350C" w:rsidP="008B3E46">
      <w:pPr>
        <w:rPr>
          <w:rFonts w:ascii="Times New Roman" w:hAnsi="Times New Roman" w:cs="Times New Roman"/>
        </w:rPr>
      </w:pPr>
    </w:p>
    <w:p w:rsidR="0089251B" w:rsidRDefault="00F61B55" w:rsidP="00F61B55">
      <w:pPr>
        <w:jc w:val="center"/>
        <w:rPr>
          <w:rFonts w:ascii="Times New Roman" w:hAnsi="Times New Roman" w:cs="Times New Roman"/>
          <w:b/>
        </w:rPr>
      </w:pPr>
      <w:r w:rsidRPr="00F61B55">
        <w:rPr>
          <w:rFonts w:ascii="Times New Roman" w:hAnsi="Times New Roman" w:cs="Times New Roman"/>
          <w:b/>
        </w:rPr>
        <w:t>Тематическое планирование, в том числе с учетом рабочей программы воспитания</w:t>
      </w:r>
    </w:p>
    <w:p w:rsidR="00F61B55" w:rsidRDefault="00F61B55" w:rsidP="00F61B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F61B55" w:rsidRDefault="00F61B55" w:rsidP="00F61B55">
      <w:pPr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09"/>
        <w:gridCol w:w="1276"/>
        <w:gridCol w:w="4111"/>
      </w:tblGrid>
      <w:tr w:rsidR="00F61B55" w:rsidRPr="0082334F" w:rsidTr="00773E1F">
        <w:trPr>
          <w:trHeight w:val="562"/>
        </w:trPr>
        <w:tc>
          <w:tcPr>
            <w:tcW w:w="710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509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  <w:lang w:val="en-US"/>
              </w:rPr>
            </w:pPr>
            <w:r w:rsidRPr="0082334F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276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Кол-во часов</w:t>
            </w:r>
          </w:p>
        </w:tc>
        <w:tc>
          <w:tcPr>
            <w:tcW w:w="4111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Основные направления</w:t>
            </w:r>
          </w:p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F61B55" w:rsidRPr="0082334F" w:rsidTr="00F61B55">
        <w:tc>
          <w:tcPr>
            <w:tcW w:w="710" w:type="dxa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F61B55">
            <w:pPr>
              <w:jc w:val="center"/>
              <w:rPr>
                <w:rFonts w:ascii="Times New Roman" w:hAnsi="Times New Roman" w:cs="Times New Roman"/>
              </w:rPr>
            </w:pPr>
            <w:r w:rsidRPr="00F61B55">
              <w:rPr>
                <w:rFonts w:ascii="Times New Roman" w:hAnsi="Times New Roman" w:cs="Times New Roman"/>
              </w:rPr>
              <w:t>Информация и информационные процессы. Представление информации</w:t>
            </w:r>
          </w:p>
        </w:tc>
        <w:tc>
          <w:tcPr>
            <w:tcW w:w="1276" w:type="dxa"/>
          </w:tcPr>
          <w:p w:rsidR="00F61B55" w:rsidRPr="00F61B55" w:rsidRDefault="00F61B55" w:rsidP="00F61B55">
            <w:pPr>
              <w:pStyle w:val="Default"/>
              <w:suppressAutoHyphens/>
              <w:autoSpaceDE/>
              <w:autoSpaceDN/>
              <w:adjustRightInd/>
              <w:ind w:left="87"/>
              <w:jc w:val="center"/>
              <w:rPr>
                <w:b/>
                <w:bCs/>
                <w:color w:val="auto"/>
              </w:rPr>
            </w:pPr>
            <w:r w:rsidRPr="00F61B55">
              <w:rPr>
                <w:b/>
                <w:bCs/>
                <w:color w:val="auto"/>
              </w:rPr>
              <w:t>7</w:t>
            </w:r>
          </w:p>
        </w:tc>
        <w:tc>
          <w:tcPr>
            <w:tcW w:w="4111" w:type="dxa"/>
            <w:vMerge w:val="restart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Интеллектуальное воспитание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proofErr w:type="spellStart"/>
            <w:r w:rsidRPr="0082334F">
              <w:rPr>
                <w:bCs/>
                <w:color w:val="auto"/>
              </w:rPr>
              <w:t>Здоровьесберегающее</w:t>
            </w:r>
            <w:proofErr w:type="spellEnd"/>
            <w:r w:rsidRPr="0082334F">
              <w:rPr>
                <w:bCs/>
                <w:color w:val="auto"/>
              </w:rPr>
              <w:t xml:space="preserve"> воспитание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Гражданско-патриотическое воспитание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семейных ценностей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Социокультурное и </w:t>
            </w:r>
            <w:proofErr w:type="spellStart"/>
            <w:r w:rsidRPr="0082334F">
              <w:rPr>
                <w:bCs/>
                <w:color w:val="auto"/>
              </w:rPr>
              <w:t>медиакультурное</w:t>
            </w:r>
            <w:proofErr w:type="spellEnd"/>
            <w:r w:rsidRPr="0082334F">
              <w:rPr>
                <w:bCs/>
                <w:color w:val="auto"/>
              </w:rPr>
              <w:t xml:space="preserve"> воспитание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Экологическое воспитание</w:t>
            </w:r>
          </w:p>
        </w:tc>
      </w:tr>
      <w:tr w:rsidR="00F61B55" w:rsidRPr="0082334F" w:rsidTr="00F61B55">
        <w:tc>
          <w:tcPr>
            <w:tcW w:w="710" w:type="dxa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F61B55">
            <w:pPr>
              <w:jc w:val="center"/>
              <w:rPr>
                <w:rFonts w:ascii="Times New Roman" w:hAnsi="Times New Roman" w:cs="Times New Roman"/>
              </w:rPr>
            </w:pPr>
            <w:r w:rsidRPr="00F61B55">
              <w:rPr>
                <w:rFonts w:ascii="Times New Roman" w:hAnsi="Times New Roman" w:cs="Times New Roman"/>
              </w:rPr>
              <w:t>Компьютер как универсальное устройс</w:t>
            </w:r>
            <w:r>
              <w:rPr>
                <w:rFonts w:ascii="Times New Roman" w:hAnsi="Times New Roman" w:cs="Times New Roman"/>
              </w:rPr>
              <w:t xml:space="preserve">тво обработки информации </w:t>
            </w:r>
          </w:p>
        </w:tc>
        <w:tc>
          <w:tcPr>
            <w:tcW w:w="1276" w:type="dxa"/>
          </w:tcPr>
          <w:p w:rsidR="00F61B55" w:rsidRPr="00F61B55" w:rsidRDefault="00F61B55" w:rsidP="00F61B55">
            <w:pPr>
              <w:pStyle w:val="Default"/>
              <w:suppressAutoHyphens/>
              <w:autoSpaceDE/>
              <w:autoSpaceDN/>
              <w:adjustRightInd/>
              <w:ind w:left="87"/>
              <w:jc w:val="center"/>
              <w:rPr>
                <w:b/>
                <w:bCs/>
                <w:color w:val="auto"/>
              </w:rPr>
            </w:pPr>
            <w:r w:rsidRPr="00F61B55">
              <w:rPr>
                <w:b/>
                <w:bCs/>
                <w:color w:val="auto"/>
              </w:rPr>
              <w:t>9</w:t>
            </w:r>
          </w:p>
        </w:tc>
        <w:tc>
          <w:tcPr>
            <w:tcW w:w="4111" w:type="dxa"/>
            <w:vMerge/>
          </w:tcPr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61B55" w:rsidRPr="0082334F" w:rsidTr="00F61B55">
        <w:tc>
          <w:tcPr>
            <w:tcW w:w="710" w:type="dxa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F61B55">
            <w:pPr>
              <w:jc w:val="center"/>
              <w:rPr>
                <w:rFonts w:ascii="Times New Roman" w:hAnsi="Times New Roman" w:cs="Times New Roman"/>
              </w:rPr>
            </w:pPr>
            <w:r w:rsidRPr="00F61B55">
              <w:rPr>
                <w:rFonts w:ascii="Times New Roman" w:hAnsi="Times New Roman" w:cs="Times New Roman"/>
              </w:rPr>
              <w:t>Обработка</w:t>
            </w:r>
            <w:r>
              <w:rPr>
                <w:rFonts w:ascii="Times New Roman" w:hAnsi="Times New Roman" w:cs="Times New Roman"/>
              </w:rPr>
              <w:t xml:space="preserve"> графической информации</w:t>
            </w:r>
          </w:p>
        </w:tc>
        <w:tc>
          <w:tcPr>
            <w:tcW w:w="1276" w:type="dxa"/>
          </w:tcPr>
          <w:p w:rsidR="00F61B55" w:rsidRPr="00F61B55" w:rsidRDefault="00F61B55" w:rsidP="00F61B55">
            <w:pPr>
              <w:pStyle w:val="Default"/>
              <w:suppressAutoHyphens/>
              <w:autoSpaceDE/>
              <w:autoSpaceDN/>
              <w:adjustRightInd/>
              <w:ind w:left="87"/>
              <w:jc w:val="center"/>
              <w:rPr>
                <w:b/>
                <w:bCs/>
                <w:color w:val="auto"/>
              </w:rPr>
            </w:pPr>
            <w:r w:rsidRPr="00F61B55">
              <w:rPr>
                <w:b/>
                <w:bCs/>
                <w:color w:val="auto"/>
              </w:rPr>
              <w:t>5</w:t>
            </w:r>
          </w:p>
        </w:tc>
        <w:tc>
          <w:tcPr>
            <w:tcW w:w="4111" w:type="dxa"/>
            <w:vMerge/>
          </w:tcPr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61B55" w:rsidRPr="0082334F" w:rsidTr="00F61B55">
        <w:tc>
          <w:tcPr>
            <w:tcW w:w="710" w:type="dxa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F61B55">
            <w:pPr>
              <w:jc w:val="center"/>
              <w:rPr>
                <w:rFonts w:ascii="Times New Roman" w:hAnsi="Times New Roman" w:cs="Times New Roman"/>
              </w:rPr>
            </w:pPr>
            <w:r w:rsidRPr="00F61B55">
              <w:rPr>
                <w:rFonts w:ascii="Times New Roman" w:hAnsi="Times New Roman" w:cs="Times New Roman"/>
              </w:rPr>
              <w:t>Обработ</w:t>
            </w:r>
            <w:r>
              <w:rPr>
                <w:rFonts w:ascii="Times New Roman" w:hAnsi="Times New Roman" w:cs="Times New Roman"/>
              </w:rPr>
              <w:t xml:space="preserve">ка текстовой информации </w:t>
            </w:r>
          </w:p>
        </w:tc>
        <w:tc>
          <w:tcPr>
            <w:tcW w:w="1276" w:type="dxa"/>
          </w:tcPr>
          <w:p w:rsidR="00F61B55" w:rsidRPr="00F61B55" w:rsidRDefault="00F61B55" w:rsidP="00F61B55">
            <w:pPr>
              <w:pStyle w:val="Default"/>
              <w:suppressAutoHyphens/>
              <w:autoSpaceDE/>
              <w:autoSpaceDN/>
              <w:adjustRightInd/>
              <w:ind w:left="87"/>
              <w:jc w:val="center"/>
              <w:rPr>
                <w:b/>
                <w:bCs/>
                <w:color w:val="auto"/>
              </w:rPr>
            </w:pPr>
            <w:r w:rsidRPr="00F61B55">
              <w:rPr>
                <w:b/>
                <w:bCs/>
                <w:color w:val="auto"/>
              </w:rPr>
              <w:t>8</w:t>
            </w:r>
          </w:p>
        </w:tc>
        <w:tc>
          <w:tcPr>
            <w:tcW w:w="4111" w:type="dxa"/>
            <w:vMerge/>
          </w:tcPr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61B55" w:rsidRPr="0082334F" w:rsidTr="00F61B55">
        <w:tc>
          <w:tcPr>
            <w:tcW w:w="710" w:type="dxa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F61B55">
            <w:pPr>
              <w:jc w:val="center"/>
              <w:rPr>
                <w:rFonts w:ascii="Times New Roman" w:hAnsi="Times New Roman" w:cs="Times New Roman"/>
              </w:rPr>
            </w:pPr>
            <w:r w:rsidRPr="00F61B55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льтимедийная информация</w:t>
            </w:r>
          </w:p>
        </w:tc>
        <w:tc>
          <w:tcPr>
            <w:tcW w:w="1276" w:type="dxa"/>
          </w:tcPr>
          <w:p w:rsidR="00F61B55" w:rsidRPr="00F61B55" w:rsidRDefault="00F61B55" w:rsidP="00F61B55">
            <w:pPr>
              <w:pStyle w:val="Default"/>
              <w:suppressAutoHyphens/>
              <w:autoSpaceDE/>
              <w:autoSpaceDN/>
              <w:adjustRightInd/>
              <w:ind w:left="87"/>
              <w:jc w:val="center"/>
              <w:rPr>
                <w:b/>
                <w:bCs/>
                <w:color w:val="auto"/>
              </w:rPr>
            </w:pPr>
            <w:r w:rsidRPr="00F61B55">
              <w:rPr>
                <w:b/>
                <w:bCs/>
                <w:color w:val="auto"/>
              </w:rPr>
              <w:t>5</w:t>
            </w:r>
          </w:p>
        </w:tc>
        <w:tc>
          <w:tcPr>
            <w:tcW w:w="4111" w:type="dxa"/>
            <w:vMerge/>
          </w:tcPr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61B55" w:rsidRPr="0082334F" w:rsidTr="00F61B55">
        <w:tc>
          <w:tcPr>
            <w:tcW w:w="710" w:type="dxa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F61B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F61B55" w:rsidRPr="00F61B55" w:rsidRDefault="00F61B55" w:rsidP="00F61B55">
            <w:pPr>
              <w:pStyle w:val="Default"/>
              <w:suppressAutoHyphens/>
              <w:autoSpaceDE/>
              <w:autoSpaceDN/>
              <w:adjustRightInd/>
              <w:ind w:left="87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4111" w:type="dxa"/>
          </w:tcPr>
          <w:p w:rsidR="00F61B55" w:rsidRPr="0082334F" w:rsidRDefault="00F61B55" w:rsidP="00F61B55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</w:p>
        </w:tc>
      </w:tr>
    </w:tbl>
    <w:p w:rsidR="00F61B55" w:rsidRDefault="00F61B55" w:rsidP="00F61B55">
      <w:pPr>
        <w:jc w:val="center"/>
        <w:rPr>
          <w:rFonts w:ascii="Times New Roman" w:hAnsi="Times New Roman" w:cs="Times New Roman"/>
          <w:b/>
        </w:rPr>
      </w:pPr>
    </w:p>
    <w:p w:rsidR="002E5C1D" w:rsidRDefault="002E5C1D" w:rsidP="00F61B55">
      <w:pPr>
        <w:jc w:val="center"/>
        <w:rPr>
          <w:rFonts w:ascii="Times New Roman" w:hAnsi="Times New Roman" w:cs="Times New Roman"/>
          <w:b/>
        </w:rPr>
      </w:pPr>
    </w:p>
    <w:p w:rsidR="002E5C1D" w:rsidRDefault="002E5C1D" w:rsidP="00F61B55">
      <w:pPr>
        <w:jc w:val="center"/>
        <w:rPr>
          <w:rFonts w:ascii="Times New Roman" w:hAnsi="Times New Roman" w:cs="Times New Roman"/>
          <w:b/>
        </w:rPr>
      </w:pPr>
    </w:p>
    <w:p w:rsidR="002E5C1D" w:rsidRDefault="002E5C1D" w:rsidP="00F61B55">
      <w:pPr>
        <w:jc w:val="center"/>
        <w:rPr>
          <w:rFonts w:ascii="Times New Roman" w:hAnsi="Times New Roman" w:cs="Times New Roman"/>
          <w:b/>
        </w:rPr>
      </w:pPr>
    </w:p>
    <w:p w:rsidR="002E5C1D" w:rsidRDefault="002E5C1D" w:rsidP="00F61B55">
      <w:pPr>
        <w:jc w:val="center"/>
        <w:rPr>
          <w:rFonts w:ascii="Times New Roman" w:hAnsi="Times New Roman" w:cs="Times New Roman"/>
          <w:b/>
        </w:rPr>
      </w:pPr>
    </w:p>
    <w:p w:rsidR="002E5C1D" w:rsidRPr="00F61B55" w:rsidRDefault="002E5C1D" w:rsidP="00F61B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1B55" w:rsidRDefault="00F61B55" w:rsidP="00F61B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09"/>
        <w:gridCol w:w="1276"/>
        <w:gridCol w:w="4111"/>
      </w:tblGrid>
      <w:tr w:rsidR="00F61B55" w:rsidRPr="0082334F" w:rsidTr="00A560C2">
        <w:trPr>
          <w:trHeight w:val="562"/>
        </w:trPr>
        <w:tc>
          <w:tcPr>
            <w:tcW w:w="710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509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  <w:lang w:val="en-US"/>
              </w:rPr>
            </w:pPr>
            <w:r w:rsidRPr="0082334F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276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Кол-во часов</w:t>
            </w:r>
          </w:p>
        </w:tc>
        <w:tc>
          <w:tcPr>
            <w:tcW w:w="4111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Основные направления</w:t>
            </w:r>
          </w:p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F61B55" w:rsidRPr="0082334F" w:rsidTr="00A560C2">
        <w:trPr>
          <w:trHeight w:val="562"/>
        </w:trPr>
        <w:tc>
          <w:tcPr>
            <w:tcW w:w="710" w:type="dxa"/>
          </w:tcPr>
          <w:p w:rsidR="00F61B55" w:rsidRPr="00F61B55" w:rsidRDefault="00F61B55" w:rsidP="00A560C2">
            <w:pPr>
              <w:pStyle w:val="Default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  <w:r w:rsidRPr="00F61B55">
              <w:rPr>
                <w:bCs/>
              </w:rPr>
              <w:t>Математические основы информатики (12 часов)</w:t>
            </w:r>
          </w:p>
        </w:tc>
        <w:tc>
          <w:tcPr>
            <w:tcW w:w="1276" w:type="dxa"/>
          </w:tcPr>
          <w:p w:rsid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</w:t>
            </w:r>
          </w:p>
        </w:tc>
        <w:tc>
          <w:tcPr>
            <w:tcW w:w="4111" w:type="dxa"/>
            <w:vMerge w:val="restart"/>
          </w:tcPr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Интеллектуальное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proofErr w:type="spellStart"/>
            <w:r w:rsidRPr="0082334F">
              <w:rPr>
                <w:bCs/>
                <w:color w:val="auto"/>
              </w:rPr>
              <w:t>Здоровьесберегающее</w:t>
            </w:r>
            <w:proofErr w:type="spellEnd"/>
            <w:r w:rsidRPr="0082334F">
              <w:rPr>
                <w:bCs/>
                <w:color w:val="auto"/>
              </w:rPr>
              <w:t xml:space="preserve">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Гражданско-патриотическое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семейных ценностей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Социокультурное и </w:t>
            </w:r>
            <w:proofErr w:type="spellStart"/>
            <w:r w:rsidRPr="0082334F">
              <w:rPr>
                <w:bCs/>
                <w:color w:val="auto"/>
              </w:rPr>
              <w:t>медиакультурное</w:t>
            </w:r>
            <w:proofErr w:type="spellEnd"/>
            <w:r w:rsidRPr="0082334F">
              <w:rPr>
                <w:bCs/>
                <w:color w:val="auto"/>
              </w:rPr>
              <w:t xml:space="preserve">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F61B55" w:rsidRPr="0082334F" w:rsidRDefault="00007168" w:rsidP="00007168">
            <w:pPr>
              <w:pStyle w:val="Default"/>
              <w:tabs>
                <w:tab w:val="center" w:pos="4677"/>
                <w:tab w:val="right" w:pos="9355"/>
              </w:tabs>
              <w:rPr>
                <w:b/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Экологическое воспитание</w:t>
            </w:r>
          </w:p>
        </w:tc>
      </w:tr>
      <w:tr w:rsidR="00F61B55" w:rsidRPr="0082334F" w:rsidTr="00A560C2">
        <w:trPr>
          <w:trHeight w:val="562"/>
        </w:trPr>
        <w:tc>
          <w:tcPr>
            <w:tcW w:w="710" w:type="dxa"/>
          </w:tcPr>
          <w:p w:rsidR="00F61B55" w:rsidRPr="00F61B55" w:rsidRDefault="00F61B55" w:rsidP="00A560C2">
            <w:pPr>
              <w:pStyle w:val="Default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61B55">
              <w:rPr>
                <w:bCs/>
              </w:rPr>
              <w:t>Основы алгоритмизации (12 часов)</w:t>
            </w:r>
          </w:p>
        </w:tc>
        <w:tc>
          <w:tcPr>
            <w:tcW w:w="1276" w:type="dxa"/>
          </w:tcPr>
          <w:p w:rsid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</w:t>
            </w:r>
          </w:p>
        </w:tc>
        <w:tc>
          <w:tcPr>
            <w:tcW w:w="4111" w:type="dxa"/>
            <w:vMerge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F61B55" w:rsidRPr="0082334F" w:rsidTr="00A560C2">
        <w:trPr>
          <w:trHeight w:val="562"/>
        </w:trPr>
        <w:tc>
          <w:tcPr>
            <w:tcW w:w="710" w:type="dxa"/>
          </w:tcPr>
          <w:p w:rsidR="00F61B55" w:rsidRPr="00F61B55" w:rsidRDefault="00F61B55" w:rsidP="00A560C2">
            <w:pPr>
              <w:pStyle w:val="Default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61B55">
              <w:rPr>
                <w:bCs/>
              </w:rPr>
              <w:t>Начала программирования (8 часов)</w:t>
            </w:r>
          </w:p>
        </w:tc>
        <w:tc>
          <w:tcPr>
            <w:tcW w:w="1276" w:type="dxa"/>
          </w:tcPr>
          <w:p w:rsid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4111" w:type="dxa"/>
            <w:vMerge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F61B55" w:rsidRPr="0082334F" w:rsidTr="00A560C2">
        <w:trPr>
          <w:trHeight w:val="562"/>
        </w:trPr>
        <w:tc>
          <w:tcPr>
            <w:tcW w:w="710" w:type="dxa"/>
          </w:tcPr>
          <w:p w:rsidR="00F61B55" w:rsidRPr="00F61B55" w:rsidRDefault="00F61B55" w:rsidP="00A560C2">
            <w:pPr>
              <w:pStyle w:val="Default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61B55">
              <w:rPr>
                <w:bCs/>
              </w:rPr>
              <w:t>Повторение</w:t>
            </w:r>
          </w:p>
        </w:tc>
        <w:tc>
          <w:tcPr>
            <w:tcW w:w="1276" w:type="dxa"/>
          </w:tcPr>
          <w:p w:rsid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4111" w:type="dxa"/>
            <w:vMerge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F61B55" w:rsidRPr="0082334F" w:rsidTr="00A560C2">
        <w:trPr>
          <w:trHeight w:val="562"/>
        </w:trPr>
        <w:tc>
          <w:tcPr>
            <w:tcW w:w="710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09" w:type="dxa"/>
          </w:tcPr>
          <w:p w:rsidR="00F61B55" w:rsidRP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276" w:type="dxa"/>
          </w:tcPr>
          <w:p w:rsidR="00F61B55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 ч.</w:t>
            </w:r>
          </w:p>
        </w:tc>
        <w:tc>
          <w:tcPr>
            <w:tcW w:w="4111" w:type="dxa"/>
          </w:tcPr>
          <w:p w:rsidR="00F61B55" w:rsidRPr="0082334F" w:rsidRDefault="00F61B55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</w:tbl>
    <w:p w:rsidR="00F61B55" w:rsidRDefault="00F61B55" w:rsidP="00F61B55">
      <w:pPr>
        <w:jc w:val="center"/>
        <w:rPr>
          <w:rFonts w:ascii="Times New Roman" w:hAnsi="Times New Roman" w:cs="Times New Roman"/>
        </w:rPr>
      </w:pPr>
    </w:p>
    <w:p w:rsidR="00F61B55" w:rsidRPr="008B3E46" w:rsidRDefault="00F61B55" w:rsidP="008B3E46">
      <w:pPr>
        <w:rPr>
          <w:rFonts w:ascii="Times New Roman" w:hAnsi="Times New Roman" w:cs="Times New Roman"/>
        </w:rPr>
      </w:pPr>
    </w:p>
    <w:p w:rsidR="00007168" w:rsidRPr="002E5C1D" w:rsidRDefault="002E5C1D" w:rsidP="002E5C1D">
      <w:pPr>
        <w:jc w:val="center"/>
        <w:rPr>
          <w:rFonts w:ascii="Times New Roman" w:hAnsi="Times New Roman" w:cs="Times New Roman"/>
          <w:b/>
        </w:rPr>
      </w:pPr>
      <w:r w:rsidRPr="002E5C1D">
        <w:rPr>
          <w:rFonts w:ascii="Times New Roman" w:hAnsi="Times New Roman" w:cs="Times New Roman"/>
          <w:b/>
        </w:rPr>
        <w:t>9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09"/>
        <w:gridCol w:w="1276"/>
        <w:gridCol w:w="4111"/>
      </w:tblGrid>
      <w:tr w:rsidR="00007168" w:rsidRPr="0082334F" w:rsidTr="00A560C2">
        <w:trPr>
          <w:trHeight w:val="562"/>
        </w:trPr>
        <w:tc>
          <w:tcPr>
            <w:tcW w:w="710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509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  <w:lang w:val="en-US"/>
              </w:rPr>
            </w:pPr>
            <w:r w:rsidRPr="0082334F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276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Кол-во часов</w:t>
            </w:r>
          </w:p>
        </w:tc>
        <w:tc>
          <w:tcPr>
            <w:tcW w:w="4111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Основные направления</w:t>
            </w:r>
          </w:p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007168" w:rsidRPr="0082334F" w:rsidTr="00A560C2">
        <w:trPr>
          <w:trHeight w:val="562"/>
        </w:trPr>
        <w:tc>
          <w:tcPr>
            <w:tcW w:w="710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09" w:type="dxa"/>
          </w:tcPr>
          <w:p w:rsidR="00007168" w:rsidRP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</w:rPr>
            </w:pPr>
            <w:r w:rsidRPr="00007168">
              <w:rPr>
                <w:bCs/>
                <w:shd w:val="clear" w:color="auto" w:fill="FFFFFF"/>
              </w:rPr>
              <w:t>«Моделирование и формализация»</w:t>
            </w:r>
          </w:p>
        </w:tc>
        <w:tc>
          <w:tcPr>
            <w:tcW w:w="1276" w:type="dxa"/>
          </w:tcPr>
          <w:p w:rsid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4111" w:type="dxa"/>
            <w:vMerge w:val="restart"/>
          </w:tcPr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Интеллектуальное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proofErr w:type="spellStart"/>
            <w:r w:rsidRPr="0082334F">
              <w:rPr>
                <w:bCs/>
                <w:color w:val="auto"/>
              </w:rPr>
              <w:t>Здоровьесберегающее</w:t>
            </w:r>
            <w:proofErr w:type="spellEnd"/>
            <w:r w:rsidRPr="0082334F">
              <w:rPr>
                <w:bCs/>
                <w:color w:val="auto"/>
              </w:rPr>
              <w:t xml:space="preserve">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Гражданско-патриотическое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семейных ценностей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Социокультурное и </w:t>
            </w:r>
            <w:proofErr w:type="spellStart"/>
            <w:r w:rsidRPr="0082334F">
              <w:rPr>
                <w:bCs/>
                <w:color w:val="auto"/>
              </w:rPr>
              <w:t>медиакультурное</w:t>
            </w:r>
            <w:proofErr w:type="spellEnd"/>
            <w:r w:rsidRPr="0082334F">
              <w:rPr>
                <w:bCs/>
                <w:color w:val="auto"/>
              </w:rPr>
              <w:t xml:space="preserve">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007168" w:rsidRPr="0082334F" w:rsidRDefault="00007168" w:rsidP="00007168">
            <w:pPr>
              <w:pStyle w:val="Default"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007168" w:rsidRPr="0082334F" w:rsidRDefault="00007168" w:rsidP="00007168">
            <w:pPr>
              <w:pStyle w:val="Default"/>
              <w:tabs>
                <w:tab w:val="center" w:pos="4677"/>
                <w:tab w:val="right" w:pos="9355"/>
              </w:tabs>
              <w:rPr>
                <w:b/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Экологическое воспитание</w:t>
            </w:r>
          </w:p>
        </w:tc>
      </w:tr>
      <w:tr w:rsidR="00007168" w:rsidRPr="0082334F" w:rsidTr="00A560C2">
        <w:trPr>
          <w:trHeight w:val="562"/>
        </w:trPr>
        <w:tc>
          <w:tcPr>
            <w:tcW w:w="710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09" w:type="dxa"/>
          </w:tcPr>
          <w:p w:rsidR="00007168" w:rsidRP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  <w:shd w:val="clear" w:color="auto" w:fill="FFFFFF"/>
              </w:rPr>
            </w:pPr>
            <w:r w:rsidRPr="00007168">
              <w:rPr>
                <w:bCs/>
              </w:rPr>
              <w:t>Алгоритмизация и программирование</w:t>
            </w:r>
          </w:p>
        </w:tc>
        <w:tc>
          <w:tcPr>
            <w:tcW w:w="1276" w:type="dxa"/>
          </w:tcPr>
          <w:p w:rsid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4111" w:type="dxa"/>
            <w:vMerge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007168" w:rsidRPr="0082334F" w:rsidTr="00A560C2">
        <w:trPr>
          <w:trHeight w:val="562"/>
        </w:trPr>
        <w:tc>
          <w:tcPr>
            <w:tcW w:w="710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09" w:type="dxa"/>
          </w:tcPr>
          <w:p w:rsidR="00007168" w:rsidRP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007168">
              <w:rPr>
                <w:bCs/>
              </w:rPr>
              <w:t>Обработка числовой информации в электронных таблицах</w:t>
            </w:r>
          </w:p>
        </w:tc>
        <w:tc>
          <w:tcPr>
            <w:tcW w:w="1276" w:type="dxa"/>
          </w:tcPr>
          <w:p w:rsid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4111" w:type="dxa"/>
            <w:vMerge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007168" w:rsidRPr="0082334F" w:rsidTr="00A560C2">
        <w:trPr>
          <w:trHeight w:val="562"/>
        </w:trPr>
        <w:tc>
          <w:tcPr>
            <w:tcW w:w="710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09" w:type="dxa"/>
          </w:tcPr>
          <w:p w:rsidR="00007168" w:rsidRP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007168">
              <w:t>Коммуникационные технологии</w:t>
            </w:r>
          </w:p>
        </w:tc>
        <w:tc>
          <w:tcPr>
            <w:tcW w:w="1276" w:type="dxa"/>
          </w:tcPr>
          <w:p w:rsid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4111" w:type="dxa"/>
            <w:vMerge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007168" w:rsidRPr="0082334F" w:rsidTr="00A560C2">
        <w:trPr>
          <w:trHeight w:val="562"/>
        </w:trPr>
        <w:tc>
          <w:tcPr>
            <w:tcW w:w="710" w:type="dxa"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09" w:type="dxa"/>
          </w:tcPr>
          <w:p w:rsidR="00007168" w:rsidRPr="008B3E46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007168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 ч.</w:t>
            </w:r>
          </w:p>
        </w:tc>
        <w:tc>
          <w:tcPr>
            <w:tcW w:w="4111" w:type="dxa"/>
            <w:vMerge/>
          </w:tcPr>
          <w:p w:rsidR="00007168" w:rsidRPr="0082334F" w:rsidRDefault="00007168" w:rsidP="00A560C2">
            <w:pPr>
              <w:pStyle w:val="Default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</w:tbl>
    <w:p w:rsidR="0089251B" w:rsidRPr="008B3E46" w:rsidRDefault="0089251B" w:rsidP="008B3E46">
      <w:pPr>
        <w:rPr>
          <w:rFonts w:ascii="Times New Roman" w:hAnsi="Times New Roman" w:cs="Times New Roman"/>
        </w:rPr>
      </w:pPr>
    </w:p>
    <w:p w:rsidR="0089251B" w:rsidRPr="008B3E46" w:rsidRDefault="008B3E46" w:rsidP="008B3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251B" w:rsidRPr="008B3E46" w:rsidRDefault="0089251B" w:rsidP="008B3E46">
      <w:pPr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</w:rPr>
      </w:pPr>
      <w:r w:rsidRPr="008B3E46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89251B" w:rsidRPr="008B3E46" w:rsidRDefault="0089251B" w:rsidP="008B3E46">
      <w:pPr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</w:rPr>
      </w:pPr>
      <w:r w:rsidRPr="008B3E46">
        <w:rPr>
          <w:rFonts w:ascii="Times New Roman" w:hAnsi="Times New Roman" w:cs="Times New Roman"/>
          <w:b/>
        </w:rPr>
        <w:t>Информатика и ИКТ</w:t>
      </w:r>
    </w:p>
    <w:p w:rsidR="0089251B" w:rsidRPr="008B3E46" w:rsidRDefault="008B3E46" w:rsidP="008B3E46">
      <w:pPr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 к</w:t>
      </w:r>
      <w:r w:rsidR="0089251B" w:rsidRPr="008B3E46">
        <w:rPr>
          <w:rFonts w:ascii="Times New Roman" w:hAnsi="Times New Roman" w:cs="Times New Roman"/>
          <w:b/>
        </w:rPr>
        <w:t>ласс</w:t>
      </w:r>
    </w:p>
    <w:p w:rsidR="0089251B" w:rsidRPr="008B3E46" w:rsidRDefault="0089251B" w:rsidP="008B3E46">
      <w:pPr>
        <w:numPr>
          <w:ilvl w:val="0"/>
          <w:numId w:val="16"/>
        </w:numPr>
        <w:suppressAutoHyphens/>
        <w:jc w:val="center"/>
        <w:rPr>
          <w:rFonts w:ascii="Times New Roman" w:hAnsi="Times New Roman" w:cs="Times New Roman"/>
          <w:b/>
        </w:rPr>
      </w:pPr>
    </w:p>
    <w:p w:rsidR="0089251B" w:rsidRPr="008B3E46" w:rsidRDefault="0089251B" w:rsidP="008B3E46">
      <w:pPr>
        <w:numPr>
          <w:ilvl w:val="0"/>
          <w:numId w:val="16"/>
        </w:numPr>
        <w:suppressAutoHyphens/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 xml:space="preserve">Количество часов в неделю: </w:t>
      </w:r>
      <w:r w:rsidRPr="008B3E46">
        <w:rPr>
          <w:rFonts w:ascii="Times New Roman" w:hAnsi="Times New Roman" w:cs="Times New Roman"/>
          <w:b/>
          <w:u w:val="single"/>
        </w:rPr>
        <w:t>1 час</w:t>
      </w:r>
    </w:p>
    <w:p w:rsidR="0089251B" w:rsidRPr="008B3E46" w:rsidRDefault="0089251B" w:rsidP="008B3E46">
      <w:pPr>
        <w:numPr>
          <w:ilvl w:val="0"/>
          <w:numId w:val="16"/>
        </w:numPr>
        <w:suppressAutoHyphens/>
        <w:rPr>
          <w:rFonts w:ascii="Times New Roman" w:hAnsi="Times New Roman" w:cs="Times New Roman"/>
          <w:b/>
          <w:u w:val="single"/>
        </w:rPr>
      </w:pPr>
      <w:r w:rsidRPr="008B3E46">
        <w:rPr>
          <w:rFonts w:ascii="Times New Roman" w:hAnsi="Times New Roman" w:cs="Times New Roman"/>
        </w:rPr>
        <w:t xml:space="preserve">Количество часов в год: </w:t>
      </w:r>
      <w:r w:rsidRPr="008B3E46">
        <w:rPr>
          <w:rFonts w:ascii="Times New Roman" w:hAnsi="Times New Roman" w:cs="Times New Roman"/>
          <w:b/>
          <w:u w:val="single"/>
        </w:rPr>
        <w:t>34 часа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434"/>
        <w:gridCol w:w="1112"/>
        <w:gridCol w:w="976"/>
        <w:gridCol w:w="98"/>
        <w:gridCol w:w="1074"/>
        <w:gridCol w:w="1559"/>
      </w:tblGrid>
      <w:tr w:rsidR="0075011F" w:rsidRPr="008B3E46" w:rsidTr="0075011F">
        <w:trPr>
          <w:trHeight w:val="536"/>
        </w:trPr>
        <w:tc>
          <w:tcPr>
            <w:tcW w:w="953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34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Название раздела.</w:t>
            </w:r>
          </w:p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Тема урока.</w:t>
            </w:r>
          </w:p>
        </w:tc>
        <w:tc>
          <w:tcPr>
            <w:tcW w:w="1112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48" w:type="dxa"/>
            <w:gridSpan w:val="3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1559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5011F" w:rsidRPr="008B3E46" w:rsidTr="0075011F">
        <w:trPr>
          <w:trHeight w:val="536"/>
        </w:trPr>
        <w:tc>
          <w:tcPr>
            <w:tcW w:w="953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4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172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3E46"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</w:p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чески</w:t>
            </w:r>
          </w:p>
        </w:tc>
        <w:tc>
          <w:tcPr>
            <w:tcW w:w="1559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51B" w:rsidRPr="008B3E46" w:rsidTr="0075011F">
        <w:tc>
          <w:tcPr>
            <w:tcW w:w="10206" w:type="dxa"/>
            <w:gridSpan w:val="7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Информация и информационные процессы. Представление информации</w:t>
            </w:r>
          </w:p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(7 часов)</w:t>
            </w: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Техника безопасности и организация рабочего места. Информация, информационные объекты различных видов. Свойства информации. Роль информации в жизни людей.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Язык как способ представления информации: естественные и формальные языки. Дискретная форма представления информации.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Понятие количества информации: различные подходы. Единицы измерения информации.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Информационные процессы: хранение, передача и обработка информации.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Процесс передачи информации, источник и приёмник информации, сигнал, кодирование и декодирование, скорость передачи информации.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Всемирная паутина как информационное хранилище. Поисковые машины, формулирование запросов.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Pr="008B3E46">
              <w:rPr>
                <w:rFonts w:ascii="Times New Roman" w:hAnsi="Times New Roman" w:cs="Times New Roman"/>
              </w:rPr>
              <w:t xml:space="preserve"> по теме: «Информация и информационные процессы. Измерение информации».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51B" w:rsidRPr="008B3E46" w:rsidTr="0075011F">
        <w:tc>
          <w:tcPr>
            <w:tcW w:w="10206" w:type="dxa"/>
            <w:gridSpan w:val="7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Компьютер как универсальное устройство обработки информации (9 часов)</w:t>
            </w: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Основные компоненты компьютера и их функции. Программный принцип работы. Персональный компьютер. Устройства ввода/вывода информации.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Программное обеспечение, его структура. Программное обеспечение общего назначения. Архивирование и разархивирование. Защита информации от компьютерных вирусов.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Информационные ресурсы общества, образовательные информационные ресурсы. Личная информация, информационная безопасность, информационная этика и право.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Гигиенические, эргономические и технические условия безопасной эксплуатации средств ИКТ.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Соединение блоков и устройств компьютера, других средств ИКТ, простейшие операции по управлению, использование различных носителей информации, расходных материалов.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Файлы и файловые структуры. Командное взаимодействие пользователя с компьютером, графический интерфейс пользователя.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Оперирование компьютерными информационными объектами в наглядно-графической форме.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Создание, именование, сохранение, перенос, удаление объектов, организация их семейств.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  <w:i/>
              </w:rPr>
              <w:t>Контрольная работа № 2</w:t>
            </w:r>
            <w:r w:rsidRPr="008B3E46">
              <w:rPr>
                <w:rFonts w:ascii="Times New Roman" w:hAnsi="Times New Roman" w:cs="Times New Roman"/>
              </w:rPr>
              <w:t xml:space="preserve"> по теме: «Компьютер как универсальное устройство обработки информации».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51B" w:rsidRPr="008B3E46" w:rsidTr="0075011F">
        <w:tc>
          <w:tcPr>
            <w:tcW w:w="10206" w:type="dxa"/>
            <w:gridSpan w:val="7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Обработка графической информации (5 часов)</w:t>
            </w: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Формирование изображения на экране компьютера. Компьютерная графика. Растровая и векторная графика. Интерфейс графических редакторов.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Создание графических изображений.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</w:t>
            </w:r>
            <w:r w:rsidRPr="008B3E46">
              <w:rPr>
                <w:rFonts w:ascii="Times New Roman" w:hAnsi="Times New Roman" w:cs="Times New Roman"/>
              </w:rPr>
              <w:t>«Ввод изображений с помощью инструментов графического редактора, сканера, графического планшета.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Использование готовых графических объектов.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</w:t>
            </w:r>
            <w:r w:rsidRPr="008B3E46">
              <w:rPr>
                <w:rFonts w:ascii="Times New Roman" w:hAnsi="Times New Roman" w:cs="Times New Roman"/>
              </w:rPr>
              <w:t xml:space="preserve"> «Выделение, удаление, перемещение и преобразование объектов».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  <w:r w:rsidRPr="008B3E46">
              <w:rPr>
                <w:rFonts w:ascii="Times New Roman" w:hAnsi="Times New Roman" w:cs="Times New Roman"/>
              </w:rPr>
              <w:t xml:space="preserve"> «Геометрические и стилевые преобразования. Использование примитивов и шаблонов».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8B3E46">
              <w:rPr>
                <w:rFonts w:ascii="Times New Roman" w:hAnsi="Times New Roman" w:cs="Times New Roman"/>
              </w:rPr>
              <w:t xml:space="preserve"> по теме: «Обработка графической информации».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51B" w:rsidRPr="008B3E46" w:rsidTr="0075011F">
        <w:tc>
          <w:tcPr>
            <w:tcW w:w="10206" w:type="dxa"/>
            <w:gridSpan w:val="7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Обработка текстовой информации (8 часов)</w:t>
            </w: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Текстовые документы и технология их создания</w:t>
            </w:r>
            <w:r w:rsidRPr="008B3E46">
              <w:rPr>
                <w:rFonts w:ascii="Times New Roman" w:hAnsi="Times New Roman" w:cs="Times New Roman"/>
                <w:b/>
              </w:rPr>
              <w:t>.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Pr="008B3E46">
              <w:rPr>
                <w:rFonts w:ascii="Times New Roman" w:hAnsi="Times New Roman" w:cs="Times New Roman"/>
                <w:b/>
              </w:rPr>
              <w:t xml:space="preserve"> </w:t>
            </w:r>
            <w:r w:rsidRPr="008B3E46">
              <w:rPr>
                <w:rFonts w:ascii="Times New Roman" w:hAnsi="Times New Roman" w:cs="Times New Roman"/>
                <w:i/>
              </w:rPr>
              <w:t>№4</w:t>
            </w:r>
            <w:r w:rsidRPr="008B3E46">
              <w:rPr>
                <w:rFonts w:ascii="Times New Roman" w:hAnsi="Times New Roman" w:cs="Times New Roman"/>
              </w:rPr>
              <w:t xml:space="preserve"> «Создание текста посредством квалифицированного клавиатурного письма с использованием базовых средств текстовых процессоров».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 xml:space="preserve">Работа с фрагментами текста. Проверка правописания, словари. 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  <w:r w:rsidRPr="008B3E46">
              <w:rPr>
                <w:rFonts w:ascii="Times New Roman" w:hAnsi="Times New Roman" w:cs="Times New Roman"/>
              </w:rPr>
              <w:t xml:space="preserve"> «Вставка, замена символов, удаление, перемещение и копирование фрагментов».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Страница. Абзацы. Сохранение документа в различных текстовых форматах. Печать</w:t>
            </w:r>
            <w:r w:rsidRPr="008B3E4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8B3E46">
              <w:rPr>
                <w:rFonts w:ascii="Times New Roman" w:hAnsi="Times New Roman" w:cs="Times New Roman"/>
                <w:i/>
              </w:rPr>
              <w:t>№ 6</w:t>
            </w:r>
            <w:r w:rsidRPr="008B3E46">
              <w:rPr>
                <w:rFonts w:ascii="Times New Roman" w:hAnsi="Times New Roman" w:cs="Times New Roman"/>
              </w:rPr>
              <w:t xml:space="preserve"> «Форматирование текста».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Включение в текст списков, таблиц, изображений, диаграмм, формул.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Pr="008B3E46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Style w:val="afe"/>
                <w:rFonts w:ascii="Times New Roman" w:hAnsi="Times New Roman" w:cs="Times New Roman"/>
                <w:i/>
                <w:sz w:val="24"/>
                <w:szCs w:val="24"/>
              </w:rPr>
              <w:t>№7</w:t>
            </w:r>
            <w:r w:rsidRPr="008B3E46">
              <w:rPr>
                <w:rFonts w:ascii="Times New Roman" w:hAnsi="Times New Roman" w:cs="Times New Roman"/>
              </w:rPr>
              <w:t xml:space="preserve"> «Создание списков, таблиц, схем, вставка рисунков, формул и специальных символов».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Распознавание текста и системы компьютерного перевода. Запись текстов (в том числе с использованием сканера и программ распознавания, расшифровки устной речи). Компьютерные словари.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Ссылки, заготовки, оглавления. Гипертекст. Создание закладок и ссылок. Выделение изменений. Планирование работы над текстом. Примеры деловой переписки учебной публикации (доклад, реферат). Оценка количественных параметров текстовых документов.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Style w:val="afe"/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№8 </w:t>
            </w:r>
            <w:r w:rsidRPr="008B3E46">
              <w:rPr>
                <w:rFonts w:ascii="Times New Roman" w:hAnsi="Times New Roman" w:cs="Times New Roman"/>
              </w:rPr>
              <w:t>«Оформление реферата «История вычислительной техники».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51B" w:rsidRPr="008B3E46" w:rsidTr="0075011F">
        <w:tc>
          <w:tcPr>
            <w:tcW w:w="10206" w:type="dxa"/>
            <w:gridSpan w:val="7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E46">
              <w:rPr>
                <w:rFonts w:ascii="Times New Roman" w:hAnsi="Times New Roman" w:cs="Times New Roman"/>
                <w:b/>
              </w:rPr>
              <w:t>Мультимедийная информация (5 часов)</w:t>
            </w: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Технология мультимедиа. Запись изображений и звука с использованием различных устройств. Запись музыки.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Компьютерные презентации.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Практич</w:t>
            </w:r>
            <w:r w:rsidRPr="008B3E46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ская работа №9 </w:t>
            </w:r>
            <w:r w:rsidRPr="008B3E46">
              <w:rPr>
                <w:rFonts w:ascii="Times New Roman" w:hAnsi="Times New Roman" w:cs="Times New Roman"/>
              </w:rPr>
              <w:t>«Создание презентации «Персональный компьютер».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Композиция и монтаж. Использование простых анимационных графических объектов.</w:t>
            </w:r>
            <w:r w:rsidRPr="008B3E46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</w:t>
            </w:r>
            <w:r w:rsidRPr="008B3E46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Style w:val="afe"/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B3E46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3E46">
              <w:rPr>
                <w:rFonts w:ascii="Times New Roman" w:hAnsi="Times New Roman" w:cs="Times New Roman"/>
              </w:rPr>
              <w:t>Создание презентации «История развития компьютерной техники». Создание и обработка комплексного информационного объекта в виде презентации с использованием шаблонов.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  <w:i/>
              </w:rPr>
              <w:t>Контрольная работа № 4</w:t>
            </w:r>
            <w:r w:rsidRPr="008B3E46">
              <w:rPr>
                <w:rFonts w:ascii="Times New Roman" w:hAnsi="Times New Roman" w:cs="Times New Roman"/>
              </w:rPr>
              <w:t xml:space="preserve"> по теме: «Мультимедийная информация».</w:t>
            </w: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B3E46">
              <w:rPr>
                <w:rFonts w:ascii="Times New Roman" w:hAnsi="Times New Roman" w:cs="Times New Roman"/>
                <w:iCs/>
              </w:rPr>
              <w:t>Повторение изученного за год.</w:t>
            </w:r>
          </w:p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1F" w:rsidRPr="008B3E46" w:rsidTr="00164610">
        <w:tc>
          <w:tcPr>
            <w:tcW w:w="953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B3E46">
              <w:rPr>
                <w:rFonts w:ascii="Times New Roman" w:hAnsi="Times New Roman" w:cs="Times New Roman"/>
                <w:iCs/>
              </w:rPr>
              <w:t>Обобщение изученного за год.</w:t>
            </w:r>
          </w:p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51B" w:rsidRPr="008B3E46" w:rsidTr="0075011F">
        <w:tc>
          <w:tcPr>
            <w:tcW w:w="953" w:type="dxa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12" w:type="dxa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</w:rPr>
            </w:pPr>
            <w:r w:rsidRPr="008B3E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8" w:type="dxa"/>
            <w:gridSpan w:val="3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51B" w:rsidRPr="008B3E46" w:rsidRDefault="0089251B" w:rsidP="008B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51B" w:rsidRPr="008B3E46" w:rsidRDefault="0089251B" w:rsidP="008B3E46">
      <w:pPr>
        <w:suppressAutoHyphens/>
        <w:jc w:val="center"/>
        <w:rPr>
          <w:rFonts w:ascii="Times New Roman" w:hAnsi="Times New Roman" w:cs="Times New Roman"/>
        </w:rPr>
      </w:pPr>
    </w:p>
    <w:p w:rsidR="00F97C83" w:rsidRPr="008B3E46" w:rsidRDefault="00F97C83" w:rsidP="008B3E46">
      <w:pPr>
        <w:rPr>
          <w:rFonts w:ascii="Times New Roman" w:hAnsi="Times New Roman" w:cs="Times New Roman"/>
          <w:b/>
        </w:rPr>
      </w:pPr>
    </w:p>
    <w:p w:rsidR="00F97C83" w:rsidRPr="008B3E46" w:rsidRDefault="008B3E46" w:rsidP="008B3E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D6481" w:rsidRPr="008B3E46" w:rsidRDefault="00CD6481" w:rsidP="008B3E46">
      <w:pPr>
        <w:jc w:val="center"/>
        <w:rPr>
          <w:rFonts w:ascii="Times New Roman" w:hAnsi="Times New Roman" w:cs="Times New Roman"/>
          <w:b/>
        </w:rPr>
      </w:pPr>
      <w:r w:rsidRPr="008B3E46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D6481" w:rsidRPr="008B3E46" w:rsidRDefault="00CD6481" w:rsidP="008B3E46">
      <w:pPr>
        <w:jc w:val="center"/>
        <w:rPr>
          <w:rFonts w:ascii="Times New Roman" w:hAnsi="Times New Roman" w:cs="Times New Roman"/>
          <w:b/>
        </w:rPr>
      </w:pPr>
      <w:r w:rsidRPr="008B3E46">
        <w:rPr>
          <w:rFonts w:ascii="Times New Roman" w:hAnsi="Times New Roman" w:cs="Times New Roman"/>
          <w:b/>
        </w:rPr>
        <w:t>Информатика и ИКТ</w:t>
      </w:r>
    </w:p>
    <w:p w:rsidR="00CD6481" w:rsidRPr="008B3E46" w:rsidRDefault="00CD6481" w:rsidP="008B3E46">
      <w:pPr>
        <w:jc w:val="center"/>
        <w:rPr>
          <w:rFonts w:ascii="Times New Roman" w:hAnsi="Times New Roman" w:cs="Times New Roman"/>
        </w:rPr>
      </w:pPr>
    </w:p>
    <w:p w:rsidR="00CD6481" w:rsidRPr="008B3E46" w:rsidRDefault="008B3E46" w:rsidP="008B3E4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8 к</w:t>
      </w:r>
      <w:r w:rsidR="00CD6481" w:rsidRPr="008B3E46">
        <w:rPr>
          <w:rFonts w:ascii="Times New Roman" w:hAnsi="Times New Roman" w:cs="Times New Roman"/>
          <w:b/>
        </w:rPr>
        <w:t>лассы</w:t>
      </w:r>
    </w:p>
    <w:p w:rsidR="00CD6481" w:rsidRPr="008B3E46" w:rsidRDefault="00CD6481" w:rsidP="008B3E46">
      <w:pPr>
        <w:jc w:val="center"/>
        <w:rPr>
          <w:rFonts w:ascii="Times New Roman" w:hAnsi="Times New Roman" w:cs="Times New Roman"/>
          <w:b/>
          <w:u w:val="single"/>
        </w:rPr>
      </w:pPr>
    </w:p>
    <w:p w:rsidR="00CD6481" w:rsidRPr="008B3E46" w:rsidRDefault="00CD6481" w:rsidP="008B3E46">
      <w:pPr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 xml:space="preserve">Количество часов в неделю: </w:t>
      </w:r>
      <w:r w:rsidRPr="008B3E46">
        <w:rPr>
          <w:rFonts w:ascii="Times New Roman" w:hAnsi="Times New Roman" w:cs="Times New Roman"/>
          <w:b/>
          <w:u w:val="single"/>
        </w:rPr>
        <w:t>1 час</w:t>
      </w:r>
    </w:p>
    <w:p w:rsidR="00CD6481" w:rsidRPr="008B3E46" w:rsidRDefault="00CD6481" w:rsidP="008B3E46">
      <w:pPr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 xml:space="preserve">Количество часов в год: </w:t>
      </w:r>
      <w:r w:rsidRPr="008B3E46">
        <w:rPr>
          <w:rFonts w:ascii="Times New Roman" w:hAnsi="Times New Roman" w:cs="Times New Roman"/>
          <w:b/>
          <w:u w:val="single"/>
        </w:rPr>
        <w:t>34 часа</w:t>
      </w:r>
    </w:p>
    <w:p w:rsidR="00CD6481" w:rsidRPr="008B3E46" w:rsidRDefault="00CD6481" w:rsidP="008B3E46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pPr w:leftFromText="180" w:rightFromText="180" w:vertAnchor="text" w:tblpX="-459" w:tblpY="1"/>
        <w:tblW w:w="5362" w:type="pct"/>
        <w:tblLayout w:type="fixed"/>
        <w:tblLook w:val="0000" w:firstRow="0" w:lastRow="0" w:firstColumn="0" w:lastColumn="0" w:noHBand="0" w:noVBand="0"/>
      </w:tblPr>
      <w:tblGrid>
        <w:gridCol w:w="930"/>
        <w:gridCol w:w="4544"/>
        <w:gridCol w:w="965"/>
        <w:gridCol w:w="1041"/>
        <w:gridCol w:w="47"/>
        <w:gridCol w:w="1088"/>
        <w:gridCol w:w="1648"/>
      </w:tblGrid>
      <w:tr w:rsidR="00CD6481" w:rsidRPr="008B3E46" w:rsidTr="00CD6481">
        <w:trPr>
          <w:trHeight w:val="720"/>
        </w:trPr>
        <w:tc>
          <w:tcPr>
            <w:tcW w:w="453" w:type="pct"/>
            <w:vMerge w:val="restar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14" w:type="pct"/>
            <w:vMerge w:val="restart"/>
          </w:tcPr>
          <w:p w:rsidR="00CD6481" w:rsidRPr="008B3E46" w:rsidRDefault="00CD6481" w:rsidP="008B3E46">
            <w:pPr>
              <w:ind w:right="-108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481" w:rsidRPr="008B3E46" w:rsidRDefault="00CD6481" w:rsidP="008B3E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CD6481" w:rsidRPr="008B3E46" w:rsidRDefault="00CD6481" w:rsidP="008B3E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70" w:type="pct"/>
            <w:vMerge w:val="restart"/>
          </w:tcPr>
          <w:p w:rsidR="00CD6481" w:rsidRPr="008B3E46" w:rsidRDefault="00CD6481" w:rsidP="008B3E46">
            <w:pPr>
              <w:tabs>
                <w:tab w:val="left" w:pos="500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481" w:rsidRPr="008B3E46" w:rsidRDefault="00CD6481" w:rsidP="008B3E46">
            <w:pPr>
              <w:tabs>
                <w:tab w:val="left" w:pos="500"/>
              </w:tabs>
              <w:ind w:left="-67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D6481" w:rsidRPr="008B3E46" w:rsidRDefault="00CD6481" w:rsidP="008B3E46">
            <w:pPr>
              <w:tabs>
                <w:tab w:val="left" w:pos="500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  <w:gridSpan w:val="3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03" w:type="pct"/>
            <w:vMerge w:val="restart"/>
          </w:tcPr>
          <w:p w:rsidR="00CD6481" w:rsidRPr="008B3E46" w:rsidRDefault="00CD6481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D6481" w:rsidRPr="008B3E46" w:rsidTr="00CD6481">
        <w:trPr>
          <w:trHeight w:val="720"/>
        </w:trPr>
        <w:tc>
          <w:tcPr>
            <w:tcW w:w="453" w:type="pct"/>
            <w:vMerge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pct"/>
            <w:vMerge/>
          </w:tcPr>
          <w:p w:rsidR="00CD6481" w:rsidRPr="008B3E46" w:rsidRDefault="00CD6481" w:rsidP="008B3E46">
            <w:pPr>
              <w:ind w:right="-108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CD6481" w:rsidRPr="008B3E46" w:rsidRDefault="00CD6481" w:rsidP="008B3E46">
            <w:pPr>
              <w:tabs>
                <w:tab w:val="left" w:pos="500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803" w:type="pct"/>
            <w:vMerge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5000" w:type="pct"/>
            <w:gridSpan w:val="7"/>
          </w:tcPr>
          <w:p w:rsidR="00CD6481" w:rsidRPr="008B3E46" w:rsidRDefault="00CD6481" w:rsidP="008B3E46">
            <w:pPr>
              <w:pStyle w:val="aff"/>
              <w:spacing w:after="0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основы информатики (12 часов)</w:t>
            </w: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rPr>
          <w:trHeight w:val="285"/>
        </w:trPr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rPr>
          <w:trHeight w:val="285"/>
        </w:trPr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rPr>
          <w:trHeight w:val="285"/>
        </w:trPr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rPr>
          <w:trHeight w:val="285"/>
        </w:trPr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75011F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«Математические основы информатики».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5000" w:type="pct"/>
            <w:gridSpan w:val="7"/>
          </w:tcPr>
          <w:p w:rsidR="00CD6481" w:rsidRPr="008B3E46" w:rsidRDefault="00CD6481" w:rsidP="008B3E46">
            <w:pPr>
              <w:pStyle w:val="aff"/>
              <w:spacing w:after="0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алгоритмизации (12 часов)</w:t>
            </w: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Объекты алгоритмов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Алгоритмы управления.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i/>
                <w:sz w:val="24"/>
                <w:szCs w:val="24"/>
              </w:rPr>
              <w:t>Контрольная работа №2</w:t>
            </w:r>
            <w:r w:rsidRPr="008B3E46">
              <w:rPr>
                <w:b/>
                <w:i/>
                <w:sz w:val="24"/>
                <w:szCs w:val="24"/>
              </w:rPr>
              <w:t xml:space="preserve"> </w:t>
            </w:r>
            <w:r w:rsidRPr="008B3E46">
              <w:rPr>
                <w:sz w:val="24"/>
                <w:szCs w:val="24"/>
              </w:rPr>
              <w:t>«Основы алгоритмизации».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5000" w:type="pct"/>
            <w:gridSpan w:val="7"/>
          </w:tcPr>
          <w:p w:rsidR="00CD6481" w:rsidRPr="008B3E46" w:rsidRDefault="00CD6481" w:rsidP="008B3E46">
            <w:pPr>
              <w:pStyle w:val="aff"/>
              <w:spacing w:after="0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программирования (8 часов)</w:t>
            </w: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sz w:val="24"/>
                <w:szCs w:val="24"/>
              </w:rPr>
              <w:t>Программирование циклов с заданным условием продолжения работы. Различные варианты программирования циклического алгоритма.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B3E46">
              <w:rPr>
                <w:i/>
                <w:sz w:val="24"/>
                <w:szCs w:val="24"/>
              </w:rPr>
              <w:t>Контрольная работа №3</w:t>
            </w:r>
            <w:r w:rsidRPr="008B3E46">
              <w:rPr>
                <w:b/>
                <w:i/>
                <w:sz w:val="24"/>
                <w:szCs w:val="24"/>
              </w:rPr>
              <w:t xml:space="preserve"> </w:t>
            </w:r>
            <w:r w:rsidRPr="008B3E46">
              <w:rPr>
                <w:sz w:val="24"/>
                <w:szCs w:val="24"/>
              </w:rPr>
              <w:t>«Начала программирования».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4" w:type="pct"/>
          </w:tcPr>
          <w:p w:rsidR="00CD6481" w:rsidRPr="008B3E46" w:rsidRDefault="00CD6481" w:rsidP="008B3E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изученного за год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481" w:rsidRPr="008B3E46" w:rsidTr="00CD6481">
        <w:tc>
          <w:tcPr>
            <w:tcW w:w="45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4" w:type="pct"/>
          </w:tcPr>
          <w:p w:rsidR="00CD6481" w:rsidRPr="008B3E46" w:rsidRDefault="00CD6481" w:rsidP="008B3E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70" w:type="pct"/>
          </w:tcPr>
          <w:p w:rsidR="00CD6481" w:rsidRPr="008B3E46" w:rsidRDefault="00CD6481" w:rsidP="008B3E46">
            <w:pPr>
              <w:pStyle w:val="aff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0" w:type="pct"/>
            <w:gridSpan w:val="3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CD6481" w:rsidRPr="008B3E46" w:rsidRDefault="00CD6481" w:rsidP="008B3E46">
            <w:pPr>
              <w:pStyle w:val="aff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6481" w:rsidRDefault="00CD6481" w:rsidP="008B3E46">
      <w:pPr>
        <w:ind w:firstLine="567"/>
        <w:jc w:val="center"/>
        <w:rPr>
          <w:rFonts w:ascii="Times New Roman" w:hAnsi="Times New Roman" w:cs="Times New Roman"/>
        </w:rPr>
      </w:pPr>
    </w:p>
    <w:p w:rsidR="00F61B55" w:rsidRDefault="00F61B55" w:rsidP="008B3E46">
      <w:pPr>
        <w:ind w:firstLine="567"/>
        <w:jc w:val="center"/>
        <w:rPr>
          <w:rFonts w:ascii="Times New Roman" w:hAnsi="Times New Roman" w:cs="Times New Roman"/>
        </w:rPr>
      </w:pPr>
    </w:p>
    <w:p w:rsidR="00F61B55" w:rsidRDefault="00F61B55" w:rsidP="008B3E46">
      <w:pPr>
        <w:ind w:firstLine="567"/>
        <w:jc w:val="center"/>
        <w:rPr>
          <w:rFonts w:ascii="Times New Roman" w:hAnsi="Times New Roman" w:cs="Times New Roman"/>
        </w:rPr>
      </w:pPr>
    </w:p>
    <w:p w:rsidR="00F61B55" w:rsidRDefault="00F61B55" w:rsidP="008B3E46">
      <w:pPr>
        <w:ind w:firstLine="567"/>
        <w:jc w:val="center"/>
        <w:rPr>
          <w:rFonts w:ascii="Times New Roman" w:hAnsi="Times New Roman" w:cs="Times New Roman"/>
        </w:rPr>
      </w:pPr>
    </w:p>
    <w:p w:rsidR="00F61B55" w:rsidRDefault="00F61B55" w:rsidP="008B3E46">
      <w:pPr>
        <w:ind w:firstLine="567"/>
        <w:jc w:val="center"/>
        <w:rPr>
          <w:rFonts w:ascii="Times New Roman" w:hAnsi="Times New Roman" w:cs="Times New Roman"/>
        </w:rPr>
      </w:pPr>
    </w:p>
    <w:p w:rsidR="00F61B55" w:rsidRPr="008B3E46" w:rsidRDefault="00F61B55" w:rsidP="008B3E46">
      <w:pPr>
        <w:ind w:firstLine="567"/>
        <w:jc w:val="center"/>
        <w:rPr>
          <w:rFonts w:ascii="Times New Roman" w:hAnsi="Times New Roman" w:cs="Times New Roman"/>
        </w:rPr>
      </w:pPr>
    </w:p>
    <w:p w:rsidR="0075011F" w:rsidRPr="008B3E46" w:rsidRDefault="008B3E46" w:rsidP="000071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75011F" w:rsidRPr="008B3E46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75011F" w:rsidRPr="008B3E46" w:rsidRDefault="0075011F" w:rsidP="008B3E46">
      <w:pPr>
        <w:jc w:val="center"/>
        <w:rPr>
          <w:rFonts w:ascii="Times New Roman" w:hAnsi="Times New Roman" w:cs="Times New Roman"/>
          <w:b/>
        </w:rPr>
      </w:pPr>
      <w:r w:rsidRPr="008B3E46">
        <w:rPr>
          <w:rFonts w:ascii="Times New Roman" w:hAnsi="Times New Roman" w:cs="Times New Roman"/>
          <w:b/>
        </w:rPr>
        <w:t>Информатика и ИКТ</w:t>
      </w:r>
    </w:p>
    <w:p w:rsidR="0075011F" w:rsidRPr="008B3E46" w:rsidRDefault="008B3E46" w:rsidP="008B3E4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9 к</w:t>
      </w:r>
      <w:r w:rsidR="00F61B55">
        <w:rPr>
          <w:rFonts w:ascii="Times New Roman" w:hAnsi="Times New Roman" w:cs="Times New Roman"/>
          <w:b/>
        </w:rPr>
        <w:t>ласс</w:t>
      </w:r>
    </w:p>
    <w:p w:rsidR="0075011F" w:rsidRPr="008B3E46" w:rsidRDefault="0075011F" w:rsidP="008B3E46">
      <w:pPr>
        <w:jc w:val="center"/>
        <w:rPr>
          <w:rFonts w:ascii="Times New Roman" w:hAnsi="Times New Roman" w:cs="Times New Roman"/>
          <w:b/>
        </w:rPr>
      </w:pPr>
    </w:p>
    <w:p w:rsidR="0075011F" w:rsidRPr="008B3E46" w:rsidRDefault="0075011F" w:rsidP="00F61B55">
      <w:pPr>
        <w:rPr>
          <w:rFonts w:ascii="Times New Roman" w:hAnsi="Times New Roman" w:cs="Times New Roman"/>
        </w:rPr>
      </w:pPr>
      <w:r w:rsidRPr="008B3E46">
        <w:rPr>
          <w:rFonts w:ascii="Times New Roman" w:hAnsi="Times New Roman" w:cs="Times New Roman"/>
        </w:rPr>
        <w:t xml:space="preserve">Количество часов в неделю: </w:t>
      </w:r>
      <w:r w:rsidRPr="008B3E46">
        <w:rPr>
          <w:rFonts w:ascii="Times New Roman" w:hAnsi="Times New Roman" w:cs="Times New Roman"/>
          <w:b/>
          <w:u w:val="single"/>
        </w:rPr>
        <w:t>1 час</w:t>
      </w:r>
    </w:p>
    <w:p w:rsidR="0075011F" w:rsidRPr="008B3E46" w:rsidRDefault="0075011F" w:rsidP="00F61B55">
      <w:pPr>
        <w:rPr>
          <w:rFonts w:ascii="Times New Roman" w:hAnsi="Times New Roman" w:cs="Times New Roman"/>
          <w:b/>
          <w:u w:val="single"/>
        </w:rPr>
      </w:pPr>
      <w:r w:rsidRPr="008B3E46">
        <w:rPr>
          <w:rFonts w:ascii="Times New Roman" w:hAnsi="Times New Roman" w:cs="Times New Roman"/>
        </w:rPr>
        <w:t xml:space="preserve">Количество часов в год: </w:t>
      </w:r>
      <w:r w:rsidRPr="008B3E46">
        <w:rPr>
          <w:rFonts w:ascii="Times New Roman" w:hAnsi="Times New Roman" w:cs="Times New Roman"/>
          <w:b/>
          <w:u w:val="single"/>
        </w:rPr>
        <w:t>34 часа</w:t>
      </w:r>
    </w:p>
    <w:tbl>
      <w:tblPr>
        <w:tblStyle w:val="afc"/>
        <w:tblW w:w="988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2"/>
        <w:gridCol w:w="1134"/>
        <w:gridCol w:w="1134"/>
        <w:gridCol w:w="1242"/>
      </w:tblGrid>
      <w:tr w:rsidR="0075011F" w:rsidRPr="008B3E46" w:rsidTr="008B3E46">
        <w:trPr>
          <w:trHeight w:val="536"/>
        </w:trPr>
        <w:tc>
          <w:tcPr>
            <w:tcW w:w="851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42" w:type="dxa"/>
            <w:vMerge w:val="restart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011F" w:rsidRPr="008B3E46" w:rsidTr="008B3E46">
        <w:trPr>
          <w:trHeight w:val="536"/>
        </w:trPr>
        <w:tc>
          <w:tcPr>
            <w:tcW w:w="851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242" w:type="dxa"/>
            <w:vMerge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11F" w:rsidRPr="008B3E46" w:rsidTr="008B3E46">
        <w:tc>
          <w:tcPr>
            <w:tcW w:w="9889" w:type="dxa"/>
            <w:gridSpan w:val="6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«Моделирование и формализация» </w:t>
            </w:r>
            <w:r w:rsidRPr="008B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8B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8B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011F" w:rsidRPr="008B3E46" w:rsidTr="008B3E46">
        <w:tc>
          <w:tcPr>
            <w:tcW w:w="851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</w:t>
            </w:r>
          </w:p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</w:t>
            </w:r>
          </w:p>
        </w:tc>
        <w:tc>
          <w:tcPr>
            <w:tcW w:w="992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1F" w:rsidRPr="008B3E46" w:rsidTr="008B3E46">
        <w:tc>
          <w:tcPr>
            <w:tcW w:w="851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992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5011F" w:rsidRPr="008B3E46" w:rsidRDefault="0075011F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Знаковые модели.</w:t>
            </w:r>
          </w:p>
        </w:tc>
        <w:tc>
          <w:tcPr>
            <w:tcW w:w="99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модели. Практическая работа №1 «Построение графических моделей»</w:t>
            </w:r>
          </w:p>
        </w:tc>
        <w:tc>
          <w:tcPr>
            <w:tcW w:w="99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модели. Практическая работа №2 «Построение табличных моделей»</w:t>
            </w:r>
          </w:p>
        </w:tc>
        <w:tc>
          <w:tcPr>
            <w:tcW w:w="99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 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99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данных. Практическая работа №4 «Проектирование и создание однотабличной базы данных».</w:t>
            </w:r>
          </w:p>
        </w:tc>
        <w:tc>
          <w:tcPr>
            <w:tcW w:w="99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F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Запросы на выборку данных. Решение задач по материалам ОГЭ.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«Моделирование и формализация»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с базой данных.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1F" w:rsidRPr="008B3E46" w:rsidTr="008B3E46">
        <w:tc>
          <w:tcPr>
            <w:tcW w:w="9889" w:type="dxa"/>
            <w:gridSpan w:val="6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Алгоритмизация и программирование</w:t>
            </w:r>
            <w:r w:rsidR="00F61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 часов)</w:t>
            </w: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Запись вспомогательных алгоритмов на языке программирования.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управления. Решение задач по материалам ОГЭ.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«Алгоритмизация и программирование».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1F" w:rsidRPr="008B3E46" w:rsidTr="008B3E46">
        <w:tc>
          <w:tcPr>
            <w:tcW w:w="9889" w:type="dxa"/>
            <w:gridSpan w:val="6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Обработка числовой информации в электронных таблицах</w:t>
            </w:r>
            <w:r w:rsidRPr="008B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F97C83"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 Практическая работа №5 «Основы работы в электронных таблицах»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  <w:r w:rsidR="00F97C83"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«Вычисления в электронных таблицах».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функции.</w:t>
            </w:r>
            <w:r w:rsidR="00F97C83"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«Использование встроенных функций».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</w:t>
            </w:r>
            <w:proofErr w:type="spellStart"/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данных.Практическая</w:t>
            </w:r>
            <w:proofErr w:type="spellEnd"/>
            <w:r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№8 «Сортировка и поиск данных».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</w:t>
            </w:r>
            <w:r w:rsidR="00F97C83"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«Построение диаграмм и графиков».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1F" w:rsidRPr="008B3E46" w:rsidTr="008B3E46">
        <w:tc>
          <w:tcPr>
            <w:tcW w:w="9889" w:type="dxa"/>
            <w:gridSpan w:val="6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 (11 часов)</w:t>
            </w: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Как устроен Интернет. IP-адрес компьютера.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  <w:r w:rsidR="00F97C83"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10 «Поиск информации в сети Интернет».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  <w:r w:rsidR="00F97C83"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«Работа с электронной почтой».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сайта.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«Коммуникационные технологии».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Содержание и структура сайта. Оформление сайта. Размещение сайта в Интернете.</w:t>
            </w:r>
            <w:r w:rsidR="00F97C83" w:rsidRPr="008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«Разработка содержания и структуры сайта».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«Моделирование и формализация».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«Алгоритмизация».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0" w:rsidRPr="008B3E46" w:rsidTr="008B3E46">
        <w:tc>
          <w:tcPr>
            <w:tcW w:w="851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«Коммуникационные технологии».</w:t>
            </w:r>
          </w:p>
        </w:tc>
        <w:tc>
          <w:tcPr>
            <w:tcW w:w="99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164610" w:rsidRPr="008B3E46" w:rsidRDefault="00164610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1F" w:rsidRPr="008B3E46" w:rsidTr="008B3E46">
        <w:tc>
          <w:tcPr>
            <w:tcW w:w="851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5011F" w:rsidRPr="008B3E46" w:rsidRDefault="0075011F" w:rsidP="008B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11F" w:rsidRPr="008B3E46" w:rsidRDefault="0075011F" w:rsidP="0075011F">
      <w:pPr>
        <w:rPr>
          <w:rFonts w:ascii="Times New Roman" w:hAnsi="Times New Roman" w:cs="Times New Roman"/>
        </w:rPr>
      </w:pPr>
    </w:p>
    <w:p w:rsidR="0075011F" w:rsidRPr="008B3E46" w:rsidRDefault="0075011F" w:rsidP="00CD6481">
      <w:pPr>
        <w:ind w:firstLine="567"/>
        <w:rPr>
          <w:rFonts w:ascii="Times New Roman" w:hAnsi="Times New Roman" w:cs="Times New Roman"/>
        </w:rPr>
      </w:pPr>
    </w:p>
    <w:bookmarkEnd w:id="0"/>
    <w:p w:rsidR="00CD6481" w:rsidRPr="008B3E46" w:rsidRDefault="00CD6481" w:rsidP="00CD6481">
      <w:pPr>
        <w:rPr>
          <w:rFonts w:ascii="Times New Roman" w:hAnsi="Times New Roman" w:cs="Times New Roman"/>
        </w:rPr>
      </w:pPr>
    </w:p>
    <w:sectPr w:rsidR="00CD6481" w:rsidRPr="008B3E46" w:rsidSect="008B3E46">
      <w:footerReference w:type="default" r:id="rId10"/>
      <w:pgSz w:w="11906" w:h="16838"/>
      <w:pgMar w:top="1134" w:right="1134" w:bottom="851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2E" w:rsidRDefault="00A80C2E">
      <w:r>
        <w:separator/>
      </w:r>
    </w:p>
  </w:endnote>
  <w:endnote w:type="continuationSeparator" w:id="0">
    <w:p w:rsidR="00A80C2E" w:rsidRDefault="00A8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46" w:rsidRDefault="008B3E4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2E" w:rsidRDefault="00A80C2E">
      <w:r>
        <w:separator/>
      </w:r>
    </w:p>
  </w:footnote>
  <w:footnote w:type="continuationSeparator" w:id="0">
    <w:p w:rsidR="00A80C2E" w:rsidRDefault="00A8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/>
        <w:b w:val="0"/>
        <w:bCs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Times New Roman"/>
        <w:color w:val="00000A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bCs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 CYR" w:hAnsi="Times New Roman CYR" w:cs="Times New Roman CYR"/>
        <w:b w:val="0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 CYR" w:hAnsi="Times New Roman CYR" w:cs="Times New Roman CYR"/>
        <w:b w:val="0"/>
      </w:r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 CYR" w:hAnsi="Times New Roman CYR" w:cs="Times New Roman CYR"/>
        <w:b w:val="0"/>
        <w:color w:val="000000"/>
      </w:rPr>
    </w:lvl>
  </w:abstractNum>
  <w:abstractNum w:abstractNumId="13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Times New Roman CYR" w:hAnsi="Times New Roman CYR" w:cs="Times New Roman CYR"/>
        <w:b w:val="0"/>
      </w:rPr>
    </w:lvl>
  </w:abstractNum>
  <w:abstractNum w:abstractNumId="15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360E6"/>
    <w:multiLevelType w:val="hybridMultilevel"/>
    <w:tmpl w:val="36C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37F08F7"/>
    <w:multiLevelType w:val="hybridMultilevel"/>
    <w:tmpl w:val="E1C4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C2133"/>
    <w:multiLevelType w:val="hybridMultilevel"/>
    <w:tmpl w:val="64F476FE"/>
    <w:lvl w:ilvl="0" w:tplc="6A14F6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9706D"/>
    <w:multiLevelType w:val="multilevel"/>
    <w:tmpl w:val="B20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CF69F2"/>
    <w:multiLevelType w:val="multilevel"/>
    <w:tmpl w:val="530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2070B"/>
    <w:multiLevelType w:val="multilevel"/>
    <w:tmpl w:val="D7A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31DEF"/>
    <w:multiLevelType w:val="hybridMultilevel"/>
    <w:tmpl w:val="1CA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57C68"/>
    <w:multiLevelType w:val="multilevel"/>
    <w:tmpl w:val="D59C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B56B9"/>
    <w:multiLevelType w:val="hybridMultilevel"/>
    <w:tmpl w:val="890E4F2C"/>
    <w:lvl w:ilvl="0" w:tplc="67E4F85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C33E8B"/>
    <w:multiLevelType w:val="hybridMultilevel"/>
    <w:tmpl w:val="E1C4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  <w:lvlOverride w:ilvl="0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24"/>
  </w:num>
  <w:num w:numId="7">
    <w:abstractNumId w:val="21"/>
  </w:num>
  <w:num w:numId="8">
    <w:abstractNumId w:val="7"/>
  </w:num>
  <w:num w:numId="9">
    <w:abstractNumId w:val="19"/>
  </w:num>
  <w:num w:numId="10">
    <w:abstractNumId w:val="17"/>
  </w:num>
  <w:num w:numId="11">
    <w:abstractNumId w:val="20"/>
  </w:num>
  <w:num w:numId="12">
    <w:abstractNumId w:val="18"/>
  </w:num>
  <w:num w:numId="13">
    <w:abstractNumId w:val="16"/>
  </w:num>
  <w:num w:numId="14">
    <w:abstractNumId w:val="15"/>
  </w:num>
  <w:num w:numId="15">
    <w:abstractNumId w:val="30"/>
  </w:num>
  <w:num w:numId="16">
    <w:abstractNumId w:val="0"/>
  </w:num>
  <w:num w:numId="17">
    <w:abstractNumId w:val="31"/>
  </w:num>
  <w:num w:numId="18">
    <w:abstractNumId w:val="23"/>
  </w:num>
  <w:num w:numId="19">
    <w:abstractNumId w:val="33"/>
  </w:num>
  <w:num w:numId="20">
    <w:abstractNumId w:val="34"/>
  </w:num>
  <w:num w:numId="21">
    <w:abstractNumId w:val="32"/>
  </w:num>
  <w:num w:numId="22">
    <w:abstractNumId w:val="29"/>
  </w:num>
  <w:num w:numId="23">
    <w:abstractNumId w:val="26"/>
  </w:num>
  <w:num w:numId="24">
    <w:abstractNumId w:val="37"/>
  </w:num>
  <w:num w:numId="2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4B64"/>
    <w:rsid w:val="00007168"/>
    <w:rsid w:val="00015203"/>
    <w:rsid w:val="00016844"/>
    <w:rsid w:val="0002351E"/>
    <w:rsid w:val="0003283C"/>
    <w:rsid w:val="00035BD4"/>
    <w:rsid w:val="00043A36"/>
    <w:rsid w:val="0005625F"/>
    <w:rsid w:val="00060846"/>
    <w:rsid w:val="000718C6"/>
    <w:rsid w:val="00081E07"/>
    <w:rsid w:val="00085393"/>
    <w:rsid w:val="00087F63"/>
    <w:rsid w:val="00093F94"/>
    <w:rsid w:val="000A61A3"/>
    <w:rsid w:val="000A7CB2"/>
    <w:rsid w:val="000B1E0A"/>
    <w:rsid w:val="000D0514"/>
    <w:rsid w:val="000D7B1D"/>
    <w:rsid w:val="000E6256"/>
    <w:rsid w:val="00120AD9"/>
    <w:rsid w:val="00122B0D"/>
    <w:rsid w:val="00122DD2"/>
    <w:rsid w:val="00124C53"/>
    <w:rsid w:val="001266FE"/>
    <w:rsid w:val="00127D58"/>
    <w:rsid w:val="001316CB"/>
    <w:rsid w:val="0013621D"/>
    <w:rsid w:val="0013729C"/>
    <w:rsid w:val="00142CED"/>
    <w:rsid w:val="001455D5"/>
    <w:rsid w:val="001458C6"/>
    <w:rsid w:val="00152535"/>
    <w:rsid w:val="00162C7E"/>
    <w:rsid w:val="00164610"/>
    <w:rsid w:val="001768F2"/>
    <w:rsid w:val="001808FD"/>
    <w:rsid w:val="0019337A"/>
    <w:rsid w:val="001B21E0"/>
    <w:rsid w:val="001B745A"/>
    <w:rsid w:val="001B7723"/>
    <w:rsid w:val="001B7BBC"/>
    <w:rsid w:val="001C5512"/>
    <w:rsid w:val="001D4529"/>
    <w:rsid w:val="001D4841"/>
    <w:rsid w:val="001E72BB"/>
    <w:rsid w:val="001F0BAC"/>
    <w:rsid w:val="002049DE"/>
    <w:rsid w:val="002073D5"/>
    <w:rsid w:val="00210A32"/>
    <w:rsid w:val="00215C47"/>
    <w:rsid w:val="002204EF"/>
    <w:rsid w:val="00235705"/>
    <w:rsid w:val="00236EDF"/>
    <w:rsid w:val="002437AD"/>
    <w:rsid w:val="00267674"/>
    <w:rsid w:val="002719C6"/>
    <w:rsid w:val="00275EBB"/>
    <w:rsid w:val="00280667"/>
    <w:rsid w:val="00283CF4"/>
    <w:rsid w:val="00290662"/>
    <w:rsid w:val="002A3228"/>
    <w:rsid w:val="002A56D0"/>
    <w:rsid w:val="002C7102"/>
    <w:rsid w:val="002E0C93"/>
    <w:rsid w:val="002E5C1D"/>
    <w:rsid w:val="00301261"/>
    <w:rsid w:val="00305BFE"/>
    <w:rsid w:val="00330BFE"/>
    <w:rsid w:val="00333E19"/>
    <w:rsid w:val="00335491"/>
    <w:rsid w:val="00352FDC"/>
    <w:rsid w:val="003D160A"/>
    <w:rsid w:val="003D34B9"/>
    <w:rsid w:val="003D3D78"/>
    <w:rsid w:val="003D4518"/>
    <w:rsid w:val="003D5AA4"/>
    <w:rsid w:val="003E7701"/>
    <w:rsid w:val="003F347C"/>
    <w:rsid w:val="00402F33"/>
    <w:rsid w:val="00404B64"/>
    <w:rsid w:val="0041502F"/>
    <w:rsid w:val="00416741"/>
    <w:rsid w:val="00434E7A"/>
    <w:rsid w:val="00441C9A"/>
    <w:rsid w:val="004444EA"/>
    <w:rsid w:val="0045185A"/>
    <w:rsid w:val="00452C76"/>
    <w:rsid w:val="00462F74"/>
    <w:rsid w:val="00483466"/>
    <w:rsid w:val="00484D9B"/>
    <w:rsid w:val="0049525E"/>
    <w:rsid w:val="004B171D"/>
    <w:rsid w:val="004B470B"/>
    <w:rsid w:val="004B488C"/>
    <w:rsid w:val="004C61A7"/>
    <w:rsid w:val="004D0824"/>
    <w:rsid w:val="004D1232"/>
    <w:rsid w:val="004E3101"/>
    <w:rsid w:val="004E6014"/>
    <w:rsid w:val="0051019D"/>
    <w:rsid w:val="00521D7E"/>
    <w:rsid w:val="005248E4"/>
    <w:rsid w:val="0054793A"/>
    <w:rsid w:val="005611D4"/>
    <w:rsid w:val="005627E0"/>
    <w:rsid w:val="005642FA"/>
    <w:rsid w:val="0058543E"/>
    <w:rsid w:val="00594FDC"/>
    <w:rsid w:val="005A24A7"/>
    <w:rsid w:val="005C0A42"/>
    <w:rsid w:val="005C7368"/>
    <w:rsid w:val="005D3C26"/>
    <w:rsid w:val="005D5F7D"/>
    <w:rsid w:val="005D6843"/>
    <w:rsid w:val="005E55C3"/>
    <w:rsid w:val="005F4B13"/>
    <w:rsid w:val="005F5249"/>
    <w:rsid w:val="005F6E14"/>
    <w:rsid w:val="006074B4"/>
    <w:rsid w:val="00610E03"/>
    <w:rsid w:val="00616288"/>
    <w:rsid w:val="00621A1F"/>
    <w:rsid w:val="00624010"/>
    <w:rsid w:val="0064064E"/>
    <w:rsid w:val="00641579"/>
    <w:rsid w:val="006444F0"/>
    <w:rsid w:val="00645332"/>
    <w:rsid w:val="006453AA"/>
    <w:rsid w:val="00651E7F"/>
    <w:rsid w:val="00664C1F"/>
    <w:rsid w:val="006819C5"/>
    <w:rsid w:val="00694D87"/>
    <w:rsid w:val="00695C45"/>
    <w:rsid w:val="006A4A22"/>
    <w:rsid w:val="006C3F28"/>
    <w:rsid w:val="006D3B90"/>
    <w:rsid w:val="006E5D8F"/>
    <w:rsid w:val="006F4C1E"/>
    <w:rsid w:val="00720FAC"/>
    <w:rsid w:val="0072287A"/>
    <w:rsid w:val="0072508F"/>
    <w:rsid w:val="007252A6"/>
    <w:rsid w:val="0073254B"/>
    <w:rsid w:val="00741F0C"/>
    <w:rsid w:val="0075011F"/>
    <w:rsid w:val="00754429"/>
    <w:rsid w:val="0075730E"/>
    <w:rsid w:val="00761598"/>
    <w:rsid w:val="0076231B"/>
    <w:rsid w:val="00764247"/>
    <w:rsid w:val="007668FA"/>
    <w:rsid w:val="0077421A"/>
    <w:rsid w:val="00777953"/>
    <w:rsid w:val="007942F8"/>
    <w:rsid w:val="00795347"/>
    <w:rsid w:val="007A6CDD"/>
    <w:rsid w:val="007B04AF"/>
    <w:rsid w:val="007C3192"/>
    <w:rsid w:val="007F4C03"/>
    <w:rsid w:val="007F7221"/>
    <w:rsid w:val="00802D72"/>
    <w:rsid w:val="00807491"/>
    <w:rsid w:val="00816DE8"/>
    <w:rsid w:val="00817536"/>
    <w:rsid w:val="008214DE"/>
    <w:rsid w:val="00832E28"/>
    <w:rsid w:val="008361FA"/>
    <w:rsid w:val="00836EB6"/>
    <w:rsid w:val="00836FE6"/>
    <w:rsid w:val="00845BCF"/>
    <w:rsid w:val="00846BDC"/>
    <w:rsid w:val="00863D2F"/>
    <w:rsid w:val="0087565D"/>
    <w:rsid w:val="0089251B"/>
    <w:rsid w:val="00896729"/>
    <w:rsid w:val="008B3E46"/>
    <w:rsid w:val="008C3518"/>
    <w:rsid w:val="008C3B26"/>
    <w:rsid w:val="008E5251"/>
    <w:rsid w:val="008E7E69"/>
    <w:rsid w:val="00901D13"/>
    <w:rsid w:val="0090531D"/>
    <w:rsid w:val="00905FCD"/>
    <w:rsid w:val="0093228A"/>
    <w:rsid w:val="00936A32"/>
    <w:rsid w:val="0094506C"/>
    <w:rsid w:val="009532F1"/>
    <w:rsid w:val="00954383"/>
    <w:rsid w:val="00955263"/>
    <w:rsid w:val="009641A5"/>
    <w:rsid w:val="00970ACF"/>
    <w:rsid w:val="00972D63"/>
    <w:rsid w:val="009805D9"/>
    <w:rsid w:val="00984902"/>
    <w:rsid w:val="00986A44"/>
    <w:rsid w:val="009C021C"/>
    <w:rsid w:val="009C75DF"/>
    <w:rsid w:val="009D74A8"/>
    <w:rsid w:val="00A01D54"/>
    <w:rsid w:val="00A1184B"/>
    <w:rsid w:val="00A20B12"/>
    <w:rsid w:val="00A252D0"/>
    <w:rsid w:val="00A25E2E"/>
    <w:rsid w:val="00A26868"/>
    <w:rsid w:val="00A461BB"/>
    <w:rsid w:val="00A5336F"/>
    <w:rsid w:val="00A5429E"/>
    <w:rsid w:val="00A7350C"/>
    <w:rsid w:val="00A80C2E"/>
    <w:rsid w:val="00A87647"/>
    <w:rsid w:val="00AA1ACF"/>
    <w:rsid w:val="00AB1B06"/>
    <w:rsid w:val="00B01415"/>
    <w:rsid w:val="00B01CE7"/>
    <w:rsid w:val="00B032FB"/>
    <w:rsid w:val="00B25D42"/>
    <w:rsid w:val="00B27A95"/>
    <w:rsid w:val="00B27E7E"/>
    <w:rsid w:val="00B47FEF"/>
    <w:rsid w:val="00B553BB"/>
    <w:rsid w:val="00B56F81"/>
    <w:rsid w:val="00B56FF0"/>
    <w:rsid w:val="00B60363"/>
    <w:rsid w:val="00B64E3E"/>
    <w:rsid w:val="00B73A5D"/>
    <w:rsid w:val="00B9581E"/>
    <w:rsid w:val="00B97ABD"/>
    <w:rsid w:val="00BA7432"/>
    <w:rsid w:val="00BC083E"/>
    <w:rsid w:val="00BC321F"/>
    <w:rsid w:val="00BD1226"/>
    <w:rsid w:val="00BD5955"/>
    <w:rsid w:val="00BE5F57"/>
    <w:rsid w:val="00BF08A4"/>
    <w:rsid w:val="00C00473"/>
    <w:rsid w:val="00C01215"/>
    <w:rsid w:val="00C014BC"/>
    <w:rsid w:val="00C42470"/>
    <w:rsid w:val="00C52849"/>
    <w:rsid w:val="00C60849"/>
    <w:rsid w:val="00C73349"/>
    <w:rsid w:val="00C75DCC"/>
    <w:rsid w:val="00C77C3D"/>
    <w:rsid w:val="00C879D6"/>
    <w:rsid w:val="00C91413"/>
    <w:rsid w:val="00C93D16"/>
    <w:rsid w:val="00CB3A7A"/>
    <w:rsid w:val="00CC0341"/>
    <w:rsid w:val="00CD6481"/>
    <w:rsid w:val="00CE056D"/>
    <w:rsid w:val="00CE7C48"/>
    <w:rsid w:val="00D11530"/>
    <w:rsid w:val="00D14CFC"/>
    <w:rsid w:val="00D43BEA"/>
    <w:rsid w:val="00D4575B"/>
    <w:rsid w:val="00D52830"/>
    <w:rsid w:val="00D55791"/>
    <w:rsid w:val="00D63C26"/>
    <w:rsid w:val="00D67BC1"/>
    <w:rsid w:val="00D712E3"/>
    <w:rsid w:val="00D724B1"/>
    <w:rsid w:val="00D8276B"/>
    <w:rsid w:val="00D82B16"/>
    <w:rsid w:val="00D842FB"/>
    <w:rsid w:val="00D91617"/>
    <w:rsid w:val="00D93C21"/>
    <w:rsid w:val="00DA204D"/>
    <w:rsid w:val="00DB62F0"/>
    <w:rsid w:val="00DC7C8B"/>
    <w:rsid w:val="00DD224A"/>
    <w:rsid w:val="00DD5CF2"/>
    <w:rsid w:val="00DE467F"/>
    <w:rsid w:val="00DE4D46"/>
    <w:rsid w:val="00DF6598"/>
    <w:rsid w:val="00E3429F"/>
    <w:rsid w:val="00E3772F"/>
    <w:rsid w:val="00E50FD1"/>
    <w:rsid w:val="00E53828"/>
    <w:rsid w:val="00E579D9"/>
    <w:rsid w:val="00E57F9F"/>
    <w:rsid w:val="00E65844"/>
    <w:rsid w:val="00E84C30"/>
    <w:rsid w:val="00E86F72"/>
    <w:rsid w:val="00E97CC6"/>
    <w:rsid w:val="00EA61D5"/>
    <w:rsid w:val="00EA74FD"/>
    <w:rsid w:val="00EB5BC7"/>
    <w:rsid w:val="00ED19F5"/>
    <w:rsid w:val="00EE1A71"/>
    <w:rsid w:val="00EF1A3D"/>
    <w:rsid w:val="00F03EE8"/>
    <w:rsid w:val="00F1690A"/>
    <w:rsid w:val="00F20AF8"/>
    <w:rsid w:val="00F5324C"/>
    <w:rsid w:val="00F61B55"/>
    <w:rsid w:val="00F62FA4"/>
    <w:rsid w:val="00F74388"/>
    <w:rsid w:val="00F93014"/>
    <w:rsid w:val="00F97C83"/>
    <w:rsid w:val="00FA064D"/>
    <w:rsid w:val="00FC01E1"/>
    <w:rsid w:val="00FC238C"/>
    <w:rsid w:val="00FC3B71"/>
    <w:rsid w:val="00FC789A"/>
    <w:rsid w:val="00FD676A"/>
    <w:rsid w:val="00FE5A38"/>
    <w:rsid w:val="00FF0E4F"/>
    <w:rsid w:val="00FF4BD4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EB118-BCE5-4855-854A-94ECE45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4B6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722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892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404B6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link w:val="31"/>
    <w:locked/>
    <w:rsid w:val="00404B64"/>
    <w:rPr>
      <w:spacing w:val="20"/>
      <w:lang w:bidi="ar-SA"/>
    </w:rPr>
  </w:style>
  <w:style w:type="paragraph" w:customStyle="1" w:styleId="31">
    <w:name w:val="Основной текст (3)1"/>
    <w:basedOn w:val="a0"/>
    <w:link w:val="3"/>
    <w:rsid w:val="00404B64"/>
    <w:pPr>
      <w:shd w:val="clear" w:color="auto" w:fill="FFFFFF"/>
      <w:spacing w:before="180" w:after="60" w:line="240" w:lineRule="atLeast"/>
    </w:pPr>
    <w:rPr>
      <w:rFonts w:ascii="Times New Roman" w:eastAsia="MS Mincho" w:hAnsi="Times New Roman" w:cs="Times New Roman"/>
      <w:color w:val="auto"/>
      <w:spacing w:val="20"/>
      <w:sz w:val="20"/>
      <w:szCs w:val="20"/>
    </w:rPr>
  </w:style>
  <w:style w:type="character" w:customStyle="1" w:styleId="a4">
    <w:name w:val="Основной текст_"/>
    <w:link w:val="12"/>
    <w:locked/>
    <w:rsid w:val="00404B64"/>
    <w:rPr>
      <w:sz w:val="19"/>
      <w:szCs w:val="19"/>
      <w:lang w:bidi="ar-SA"/>
    </w:rPr>
  </w:style>
  <w:style w:type="paragraph" w:customStyle="1" w:styleId="12">
    <w:name w:val="Основной текст1"/>
    <w:basedOn w:val="a0"/>
    <w:link w:val="a4"/>
    <w:rsid w:val="00404B64"/>
    <w:pPr>
      <w:shd w:val="clear" w:color="auto" w:fill="FFFFFF"/>
      <w:spacing w:before="180" w:after="60" w:line="240" w:lineRule="atLeast"/>
    </w:pPr>
    <w:rPr>
      <w:rFonts w:ascii="Times New Roman" w:eastAsia="MS Mincho" w:hAnsi="Times New Roman" w:cs="Times New Roman"/>
      <w:color w:val="auto"/>
      <w:sz w:val="19"/>
      <w:szCs w:val="19"/>
    </w:rPr>
  </w:style>
  <w:style w:type="character" w:customStyle="1" w:styleId="21">
    <w:name w:val="Основной текст (2)_"/>
    <w:link w:val="22"/>
    <w:locked/>
    <w:rsid w:val="00404B64"/>
    <w:rPr>
      <w:sz w:val="19"/>
      <w:szCs w:val="19"/>
      <w:lang w:bidi="ar-SA"/>
    </w:rPr>
  </w:style>
  <w:style w:type="paragraph" w:customStyle="1" w:styleId="22">
    <w:name w:val="Основной текст (2)"/>
    <w:basedOn w:val="a0"/>
    <w:link w:val="21"/>
    <w:rsid w:val="00404B64"/>
    <w:pPr>
      <w:shd w:val="clear" w:color="auto" w:fill="FFFFFF"/>
      <w:spacing w:after="180" w:line="240" w:lineRule="atLeast"/>
      <w:jc w:val="both"/>
    </w:pPr>
    <w:rPr>
      <w:rFonts w:ascii="Times New Roman" w:eastAsia="MS Mincho" w:hAnsi="Times New Roman" w:cs="Times New Roman"/>
      <w:color w:val="auto"/>
      <w:sz w:val="19"/>
      <w:szCs w:val="19"/>
    </w:rPr>
  </w:style>
  <w:style w:type="character" w:customStyle="1" w:styleId="5">
    <w:name w:val="Основной текст (5)_"/>
    <w:link w:val="50"/>
    <w:locked/>
    <w:rsid w:val="00404B64"/>
    <w:rPr>
      <w:spacing w:val="10"/>
      <w:sz w:val="19"/>
      <w:szCs w:val="19"/>
      <w:lang w:bidi="ar-SA"/>
    </w:rPr>
  </w:style>
  <w:style w:type="paragraph" w:customStyle="1" w:styleId="50">
    <w:name w:val="Основной текст (5)"/>
    <w:basedOn w:val="a0"/>
    <w:link w:val="5"/>
    <w:rsid w:val="00404B64"/>
    <w:pPr>
      <w:shd w:val="clear" w:color="auto" w:fill="FFFFFF"/>
      <w:spacing w:after="60" w:line="240" w:lineRule="atLeast"/>
    </w:pPr>
    <w:rPr>
      <w:rFonts w:ascii="Times New Roman" w:eastAsia="MS Mincho" w:hAnsi="Times New Roman" w:cs="Times New Roman"/>
      <w:color w:val="auto"/>
      <w:spacing w:val="10"/>
      <w:sz w:val="19"/>
      <w:szCs w:val="19"/>
    </w:rPr>
  </w:style>
  <w:style w:type="character" w:customStyle="1" w:styleId="30">
    <w:name w:val="Заголовок №3_"/>
    <w:link w:val="32"/>
    <w:locked/>
    <w:rsid w:val="00404B64"/>
    <w:rPr>
      <w:rFonts w:ascii="Franklin Gothic Medium" w:hAnsi="Franklin Gothic Medium"/>
      <w:sz w:val="28"/>
      <w:szCs w:val="28"/>
      <w:lang w:bidi="ar-SA"/>
    </w:rPr>
  </w:style>
  <w:style w:type="paragraph" w:customStyle="1" w:styleId="32">
    <w:name w:val="Заголовок №3"/>
    <w:basedOn w:val="a0"/>
    <w:link w:val="30"/>
    <w:rsid w:val="00404B64"/>
    <w:pPr>
      <w:shd w:val="clear" w:color="auto" w:fill="FFFFFF"/>
      <w:spacing w:before="240" w:after="540" w:line="240" w:lineRule="atLeast"/>
      <w:ind w:firstLine="340"/>
      <w:jc w:val="both"/>
      <w:outlineLvl w:val="2"/>
    </w:pPr>
    <w:rPr>
      <w:rFonts w:ascii="Franklin Gothic Medium" w:eastAsia="MS Mincho" w:hAnsi="Franklin Gothic Medium" w:cs="Times New Roman"/>
      <w:color w:val="auto"/>
      <w:sz w:val="28"/>
      <w:szCs w:val="28"/>
    </w:rPr>
  </w:style>
  <w:style w:type="character" w:customStyle="1" w:styleId="51">
    <w:name w:val="Заголовок №5_"/>
    <w:link w:val="52"/>
    <w:locked/>
    <w:rsid w:val="00404B64"/>
    <w:rPr>
      <w:rFonts w:ascii="Franklin Gothic Medium" w:hAnsi="Franklin Gothic Medium"/>
      <w:spacing w:val="80"/>
      <w:sz w:val="24"/>
      <w:szCs w:val="24"/>
      <w:lang w:bidi="ar-SA"/>
    </w:rPr>
  </w:style>
  <w:style w:type="paragraph" w:customStyle="1" w:styleId="52">
    <w:name w:val="Заголовок №5"/>
    <w:basedOn w:val="a0"/>
    <w:link w:val="51"/>
    <w:rsid w:val="00404B64"/>
    <w:pPr>
      <w:shd w:val="clear" w:color="auto" w:fill="FFFFFF"/>
      <w:spacing w:before="540" w:after="240" w:line="240" w:lineRule="atLeast"/>
      <w:ind w:firstLine="340"/>
      <w:jc w:val="both"/>
      <w:outlineLvl w:val="4"/>
    </w:pPr>
    <w:rPr>
      <w:rFonts w:ascii="Franklin Gothic Medium" w:eastAsia="MS Mincho" w:hAnsi="Franklin Gothic Medium" w:cs="Times New Roman"/>
      <w:color w:val="auto"/>
      <w:spacing w:val="80"/>
    </w:rPr>
  </w:style>
  <w:style w:type="character" w:customStyle="1" w:styleId="22pt">
    <w:name w:val="Основной текст (2) + Интервал 2 pt"/>
    <w:rsid w:val="00404B64"/>
    <w:rPr>
      <w:spacing w:val="50"/>
      <w:sz w:val="19"/>
      <w:szCs w:val="19"/>
      <w:lang w:bidi="ar-SA"/>
    </w:rPr>
  </w:style>
  <w:style w:type="character" w:customStyle="1" w:styleId="2pt14">
    <w:name w:val="Основной текст + Интервал 2 pt14"/>
    <w:rsid w:val="00404B64"/>
    <w:rPr>
      <w:spacing w:val="40"/>
      <w:sz w:val="19"/>
      <w:szCs w:val="19"/>
      <w:lang w:bidi="ar-SA"/>
    </w:rPr>
  </w:style>
  <w:style w:type="character" w:customStyle="1" w:styleId="2pt13">
    <w:name w:val="Основной текст + Интервал 2 pt13"/>
    <w:rsid w:val="00404B64"/>
    <w:rPr>
      <w:spacing w:val="40"/>
      <w:sz w:val="19"/>
      <w:szCs w:val="19"/>
      <w:lang w:bidi="ar-SA"/>
    </w:rPr>
  </w:style>
  <w:style w:type="character" w:customStyle="1" w:styleId="6">
    <w:name w:val="Заголовок №6_"/>
    <w:link w:val="60"/>
    <w:locked/>
    <w:rsid w:val="00404B64"/>
    <w:rPr>
      <w:sz w:val="19"/>
      <w:szCs w:val="19"/>
      <w:lang w:bidi="ar-SA"/>
    </w:rPr>
  </w:style>
  <w:style w:type="paragraph" w:customStyle="1" w:styleId="60">
    <w:name w:val="Заголовок №6"/>
    <w:basedOn w:val="a0"/>
    <w:link w:val="6"/>
    <w:rsid w:val="00404B64"/>
    <w:pPr>
      <w:shd w:val="clear" w:color="auto" w:fill="FFFFFF"/>
      <w:spacing w:line="202" w:lineRule="exact"/>
      <w:jc w:val="both"/>
      <w:outlineLvl w:val="5"/>
    </w:pPr>
    <w:rPr>
      <w:rFonts w:ascii="Times New Roman" w:eastAsia="MS Mincho" w:hAnsi="Times New Roman" w:cs="Times New Roman"/>
      <w:color w:val="auto"/>
      <w:sz w:val="19"/>
      <w:szCs w:val="19"/>
    </w:rPr>
  </w:style>
  <w:style w:type="character" w:customStyle="1" w:styleId="a5">
    <w:name w:val="Основной текст + Курсив"/>
    <w:aliases w:val="Интервал 0 pt8"/>
    <w:rsid w:val="00404B64"/>
    <w:rPr>
      <w:i/>
      <w:iCs/>
      <w:spacing w:val="10"/>
      <w:sz w:val="19"/>
      <w:szCs w:val="19"/>
      <w:lang w:bidi="ar-SA"/>
    </w:rPr>
  </w:style>
  <w:style w:type="character" w:customStyle="1" w:styleId="2pt12">
    <w:name w:val="Основной текст + Интервал 2 pt12"/>
    <w:rsid w:val="00404B64"/>
    <w:rPr>
      <w:spacing w:val="40"/>
      <w:sz w:val="19"/>
      <w:szCs w:val="19"/>
      <w:lang w:bidi="ar-SA"/>
    </w:rPr>
  </w:style>
  <w:style w:type="character" w:customStyle="1" w:styleId="53">
    <w:name w:val="Основной текст + Курсив5"/>
    <w:aliases w:val="Интервал 2 pt"/>
    <w:rsid w:val="00404B64"/>
    <w:rPr>
      <w:i/>
      <w:iCs/>
      <w:spacing w:val="40"/>
      <w:sz w:val="19"/>
      <w:szCs w:val="19"/>
      <w:lang w:val="en-US" w:bidi="ar-SA"/>
    </w:rPr>
  </w:style>
  <w:style w:type="character" w:customStyle="1" w:styleId="4">
    <w:name w:val="Основной текст + Курсив4"/>
    <w:aliases w:val="Интервал 0 pt7"/>
    <w:rsid w:val="00404B64"/>
    <w:rPr>
      <w:i/>
      <w:iCs/>
      <w:spacing w:val="10"/>
      <w:sz w:val="19"/>
      <w:szCs w:val="19"/>
      <w:lang w:bidi="ar-SA"/>
    </w:rPr>
  </w:style>
  <w:style w:type="character" w:customStyle="1" w:styleId="2pt11">
    <w:name w:val="Основной текст + Интервал 2 pt11"/>
    <w:rsid w:val="00404B64"/>
    <w:rPr>
      <w:spacing w:val="40"/>
      <w:sz w:val="19"/>
      <w:szCs w:val="19"/>
      <w:lang w:bidi="ar-SA"/>
    </w:rPr>
  </w:style>
  <w:style w:type="character" w:customStyle="1" w:styleId="2pt10">
    <w:name w:val="Основной текст + Интервал 2 pt10"/>
    <w:rsid w:val="00404B64"/>
    <w:rPr>
      <w:spacing w:val="40"/>
      <w:sz w:val="19"/>
      <w:szCs w:val="19"/>
      <w:lang w:bidi="ar-SA"/>
    </w:rPr>
  </w:style>
  <w:style w:type="character" w:customStyle="1" w:styleId="7">
    <w:name w:val="Основной текст (7)_"/>
    <w:link w:val="70"/>
    <w:locked/>
    <w:rsid w:val="00404B64"/>
    <w:rPr>
      <w:sz w:val="17"/>
      <w:szCs w:val="17"/>
      <w:lang w:bidi="ar-SA"/>
    </w:rPr>
  </w:style>
  <w:style w:type="paragraph" w:customStyle="1" w:styleId="70">
    <w:name w:val="Основной текст (7)"/>
    <w:basedOn w:val="a0"/>
    <w:link w:val="7"/>
    <w:rsid w:val="00404B64"/>
    <w:pPr>
      <w:shd w:val="clear" w:color="auto" w:fill="FFFFFF"/>
      <w:spacing w:line="240" w:lineRule="atLeast"/>
    </w:pPr>
    <w:rPr>
      <w:rFonts w:ascii="Times New Roman" w:eastAsia="MS Mincho" w:hAnsi="Times New Roman" w:cs="Times New Roman"/>
      <w:color w:val="auto"/>
      <w:sz w:val="17"/>
      <w:szCs w:val="17"/>
    </w:rPr>
  </w:style>
  <w:style w:type="character" w:customStyle="1" w:styleId="62pt3">
    <w:name w:val="Заголовок №6 + Интервал 2 pt3"/>
    <w:rsid w:val="00404B64"/>
    <w:rPr>
      <w:spacing w:val="50"/>
      <w:sz w:val="19"/>
      <w:szCs w:val="19"/>
      <w:lang w:bidi="ar-SA"/>
    </w:rPr>
  </w:style>
  <w:style w:type="character" w:customStyle="1" w:styleId="2pt8">
    <w:name w:val="Основной текст + Интервал 2 pt8"/>
    <w:rsid w:val="00404B64"/>
    <w:rPr>
      <w:spacing w:val="40"/>
      <w:sz w:val="19"/>
      <w:szCs w:val="19"/>
      <w:lang w:bidi="ar-SA"/>
    </w:rPr>
  </w:style>
  <w:style w:type="character" w:customStyle="1" w:styleId="10pt8">
    <w:name w:val="Основной текст + 10 pt8"/>
    <w:aliases w:val="Курсив9,Интервал 1 pt8"/>
    <w:rsid w:val="00404B64"/>
    <w:rPr>
      <w:i/>
      <w:iCs/>
      <w:spacing w:val="20"/>
      <w:sz w:val="20"/>
      <w:szCs w:val="20"/>
      <w:lang w:bidi="ar-SA"/>
    </w:rPr>
  </w:style>
  <w:style w:type="character" w:customStyle="1" w:styleId="10pt7">
    <w:name w:val="Основной текст + 10 pt7"/>
    <w:aliases w:val="Курсив8,Интервал 1 pt7"/>
    <w:rsid w:val="00404B64"/>
    <w:rPr>
      <w:i/>
      <w:iCs/>
      <w:spacing w:val="20"/>
      <w:sz w:val="20"/>
      <w:szCs w:val="20"/>
      <w:lang w:bidi="ar-SA"/>
    </w:rPr>
  </w:style>
  <w:style w:type="character" w:customStyle="1" w:styleId="2pt7">
    <w:name w:val="Основной текст + Интервал 2 pt7"/>
    <w:rsid w:val="00404B64"/>
    <w:rPr>
      <w:spacing w:val="40"/>
      <w:sz w:val="19"/>
      <w:szCs w:val="19"/>
      <w:lang w:bidi="ar-SA"/>
    </w:rPr>
  </w:style>
  <w:style w:type="character" w:customStyle="1" w:styleId="10pt6">
    <w:name w:val="Основной текст + 10 pt6"/>
    <w:aliases w:val="Курсив7,Интервал 1 pt6"/>
    <w:rsid w:val="00404B64"/>
    <w:rPr>
      <w:i/>
      <w:iCs/>
      <w:spacing w:val="20"/>
      <w:sz w:val="20"/>
      <w:szCs w:val="20"/>
      <w:lang w:bidi="ar-SA"/>
    </w:rPr>
  </w:style>
  <w:style w:type="character" w:customStyle="1" w:styleId="2pt6">
    <w:name w:val="Основной текст + Интервал 2 pt6"/>
    <w:rsid w:val="00404B64"/>
    <w:rPr>
      <w:spacing w:val="40"/>
      <w:sz w:val="19"/>
      <w:szCs w:val="19"/>
      <w:lang w:bidi="ar-SA"/>
    </w:rPr>
  </w:style>
  <w:style w:type="character" w:customStyle="1" w:styleId="23">
    <w:name w:val="Заголовок №2_"/>
    <w:link w:val="24"/>
    <w:locked/>
    <w:rsid w:val="00404B64"/>
    <w:rPr>
      <w:sz w:val="19"/>
      <w:szCs w:val="19"/>
      <w:lang w:bidi="ar-SA"/>
    </w:rPr>
  </w:style>
  <w:style w:type="paragraph" w:customStyle="1" w:styleId="24">
    <w:name w:val="Заголовок №2"/>
    <w:basedOn w:val="a0"/>
    <w:link w:val="23"/>
    <w:rsid w:val="00404B64"/>
    <w:pPr>
      <w:shd w:val="clear" w:color="auto" w:fill="FFFFFF"/>
      <w:spacing w:line="240" w:lineRule="atLeast"/>
      <w:jc w:val="both"/>
      <w:outlineLvl w:val="1"/>
    </w:pPr>
    <w:rPr>
      <w:rFonts w:ascii="Times New Roman" w:eastAsia="MS Mincho" w:hAnsi="Times New Roman" w:cs="Times New Roman"/>
      <w:color w:val="auto"/>
      <w:sz w:val="19"/>
      <w:szCs w:val="19"/>
    </w:rPr>
  </w:style>
  <w:style w:type="character" w:customStyle="1" w:styleId="25">
    <w:name w:val="Основной текст + Полужирный2"/>
    <w:rsid w:val="00404B64"/>
    <w:rPr>
      <w:b/>
      <w:bCs/>
      <w:sz w:val="19"/>
      <w:szCs w:val="19"/>
      <w:lang w:bidi="ar-SA"/>
    </w:rPr>
  </w:style>
  <w:style w:type="character" w:customStyle="1" w:styleId="62pt1">
    <w:name w:val="Заголовок №6 + Интервал 2 pt1"/>
    <w:rsid w:val="00404B64"/>
    <w:rPr>
      <w:spacing w:val="50"/>
      <w:sz w:val="19"/>
      <w:szCs w:val="19"/>
      <w:lang w:bidi="ar-SA"/>
    </w:rPr>
  </w:style>
  <w:style w:type="character" w:customStyle="1" w:styleId="2pt4">
    <w:name w:val="Основной текст + Интервал 2 pt4"/>
    <w:rsid w:val="00404B64"/>
    <w:rPr>
      <w:spacing w:val="40"/>
      <w:sz w:val="19"/>
      <w:szCs w:val="19"/>
      <w:lang w:bidi="ar-SA"/>
    </w:rPr>
  </w:style>
  <w:style w:type="character" w:customStyle="1" w:styleId="10pt3">
    <w:name w:val="Основной текст + 10 pt3"/>
    <w:aliases w:val="Курсив4,Интервал 1 pt3"/>
    <w:rsid w:val="00404B64"/>
    <w:rPr>
      <w:i/>
      <w:iCs/>
      <w:spacing w:val="20"/>
      <w:sz w:val="20"/>
      <w:szCs w:val="20"/>
      <w:lang w:bidi="ar-SA"/>
    </w:rPr>
  </w:style>
  <w:style w:type="character" w:customStyle="1" w:styleId="10pt2">
    <w:name w:val="Основной текст + 10 pt2"/>
    <w:aliases w:val="Курсив3,Интервал 1 pt2"/>
    <w:rsid w:val="00404B64"/>
    <w:rPr>
      <w:i/>
      <w:iCs/>
      <w:spacing w:val="20"/>
      <w:sz w:val="20"/>
      <w:szCs w:val="20"/>
      <w:lang w:bidi="ar-SA"/>
    </w:rPr>
  </w:style>
  <w:style w:type="character" w:customStyle="1" w:styleId="2pt3">
    <w:name w:val="Основной текст + Интервал 2 pt3"/>
    <w:rsid w:val="00404B64"/>
    <w:rPr>
      <w:spacing w:val="40"/>
      <w:sz w:val="19"/>
      <w:szCs w:val="19"/>
      <w:lang w:bidi="ar-SA"/>
    </w:rPr>
  </w:style>
  <w:style w:type="character" w:customStyle="1" w:styleId="10pt1">
    <w:name w:val="Основной текст + 10 pt1"/>
    <w:aliases w:val="Курсив2,Интервал 1 pt1"/>
    <w:rsid w:val="00404B64"/>
    <w:rPr>
      <w:i/>
      <w:iCs/>
      <w:spacing w:val="20"/>
      <w:sz w:val="20"/>
      <w:szCs w:val="20"/>
      <w:lang w:bidi="ar-SA"/>
    </w:rPr>
  </w:style>
  <w:style w:type="character" w:customStyle="1" w:styleId="2pt2">
    <w:name w:val="Основной текст + Интервал 2 pt2"/>
    <w:rsid w:val="00404B64"/>
    <w:rPr>
      <w:spacing w:val="40"/>
      <w:sz w:val="19"/>
      <w:szCs w:val="19"/>
      <w:lang w:bidi="ar-SA"/>
    </w:rPr>
  </w:style>
  <w:style w:type="character" w:customStyle="1" w:styleId="2pt1">
    <w:name w:val="Основной текст + Интервал 2 pt1"/>
    <w:rsid w:val="00404B64"/>
    <w:rPr>
      <w:spacing w:val="40"/>
      <w:sz w:val="19"/>
      <w:szCs w:val="19"/>
      <w:lang w:bidi="ar-SA"/>
    </w:rPr>
  </w:style>
  <w:style w:type="character" w:customStyle="1" w:styleId="13">
    <w:name w:val="Основной текст + Курсив1"/>
    <w:rsid w:val="00404B64"/>
    <w:rPr>
      <w:i/>
      <w:iCs/>
      <w:sz w:val="20"/>
      <w:szCs w:val="20"/>
      <w:shd w:val="clear" w:color="auto" w:fill="FFFFFF"/>
      <w:lang w:bidi="ar-SA"/>
    </w:rPr>
  </w:style>
  <w:style w:type="character" w:customStyle="1" w:styleId="54">
    <w:name w:val="Основной текст (5) + Полужирный"/>
    <w:rsid w:val="00404B64"/>
    <w:rPr>
      <w:b/>
      <w:bCs/>
      <w:spacing w:val="10"/>
      <w:sz w:val="20"/>
      <w:szCs w:val="20"/>
      <w:shd w:val="clear" w:color="auto" w:fill="FFFFFF"/>
      <w:lang w:bidi="ar-SA"/>
    </w:rPr>
  </w:style>
  <w:style w:type="character" w:customStyle="1" w:styleId="14">
    <w:name w:val="Основной текст + Полужирный1"/>
    <w:aliases w:val="Курсив1,Интервал 2 pt1"/>
    <w:rsid w:val="00404B64"/>
    <w:rPr>
      <w:b/>
      <w:bCs/>
      <w:i/>
      <w:iCs/>
      <w:spacing w:val="50"/>
      <w:sz w:val="19"/>
      <w:szCs w:val="19"/>
      <w:lang w:bidi="ar-SA"/>
    </w:rPr>
  </w:style>
  <w:style w:type="paragraph" w:styleId="a6">
    <w:name w:val="footer"/>
    <w:basedOn w:val="a0"/>
    <w:link w:val="a7"/>
    <w:uiPriority w:val="99"/>
    <w:rsid w:val="00404B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4B6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8">
    <w:name w:val="Document Map"/>
    <w:basedOn w:val="a0"/>
    <w:link w:val="a9"/>
    <w:semiHidden/>
    <w:rsid w:val="00404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locked/>
    <w:rsid w:val="00404B64"/>
    <w:rPr>
      <w:rFonts w:ascii="Tahoma" w:eastAsia="Arial Unicode MS" w:hAnsi="Tahoma" w:cs="Tahoma"/>
      <w:color w:val="000000"/>
      <w:lang w:val="ru-RU" w:eastAsia="ru-RU" w:bidi="ar-SA"/>
    </w:rPr>
  </w:style>
  <w:style w:type="paragraph" w:styleId="aa">
    <w:name w:val="Normal (Web)"/>
    <w:basedOn w:val="a0"/>
    <w:uiPriority w:val="99"/>
    <w:rsid w:val="00404B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5">
    <w:name w:val="Без интервала1"/>
    <w:link w:val="NoSpacingChar"/>
    <w:rsid w:val="00404B64"/>
    <w:rPr>
      <w:rFonts w:ascii="Calibri" w:eastAsia="Calibri" w:hAnsi="Calibri" w:cs="Calibri"/>
      <w:sz w:val="22"/>
      <w:szCs w:val="22"/>
    </w:rPr>
  </w:style>
  <w:style w:type="character" w:customStyle="1" w:styleId="NoSpacingChar">
    <w:name w:val="No Spacing Char"/>
    <w:link w:val="15"/>
    <w:locked/>
    <w:rsid w:val="00404B64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0pt">
    <w:name w:val="Основной текст + Интервал 0 pt"/>
    <w:rsid w:val="00404B64"/>
    <w:rPr>
      <w:rFonts w:ascii="Times New Roman" w:hAnsi="Times New Roman"/>
      <w:color w:val="000000"/>
      <w:spacing w:val="7"/>
      <w:w w:val="100"/>
      <w:position w:val="0"/>
      <w:sz w:val="17"/>
      <w:u w:val="none"/>
      <w:lang w:val="ru-RU"/>
    </w:rPr>
  </w:style>
  <w:style w:type="paragraph" w:styleId="ab">
    <w:name w:val="Body Text"/>
    <w:basedOn w:val="a0"/>
    <w:link w:val="ac"/>
    <w:rsid w:val="00404B64"/>
    <w:pPr>
      <w:spacing w:after="120" w:line="276" w:lineRule="auto"/>
    </w:pPr>
    <w:rPr>
      <w:rFonts w:ascii="Arial" w:eastAsia="MS Mincho" w:hAnsi="Arial" w:cs="Arial"/>
      <w:color w:val="auto"/>
      <w:sz w:val="20"/>
      <w:szCs w:val="20"/>
    </w:rPr>
  </w:style>
  <w:style w:type="character" w:customStyle="1" w:styleId="ac">
    <w:name w:val="Основной текст Знак"/>
    <w:link w:val="ab"/>
    <w:locked/>
    <w:rsid w:val="00404B64"/>
    <w:rPr>
      <w:rFonts w:ascii="Arial" w:hAnsi="Arial" w:cs="Arial"/>
      <w:lang w:val="ru-RU" w:eastAsia="ru-RU" w:bidi="ar-SA"/>
    </w:rPr>
  </w:style>
  <w:style w:type="character" w:customStyle="1" w:styleId="FontStyle107">
    <w:name w:val="Font Style107"/>
    <w:rsid w:val="00404B64"/>
    <w:rPr>
      <w:rFonts w:ascii="Arial" w:hAnsi="Arial"/>
      <w:sz w:val="16"/>
    </w:rPr>
  </w:style>
  <w:style w:type="character" w:customStyle="1" w:styleId="FontStyle109">
    <w:name w:val="Font Style109"/>
    <w:rsid w:val="00404B64"/>
    <w:rPr>
      <w:rFonts w:ascii="Arial" w:hAnsi="Arial"/>
      <w:i/>
      <w:sz w:val="16"/>
    </w:rPr>
  </w:style>
  <w:style w:type="paragraph" w:customStyle="1" w:styleId="Style80">
    <w:name w:val="Style80"/>
    <w:basedOn w:val="a0"/>
    <w:rsid w:val="00404B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eastAsia="Times New Roman" w:hAnsi="Calibri" w:cs="Calibri"/>
      <w:color w:val="auto"/>
    </w:rPr>
  </w:style>
  <w:style w:type="character" w:styleId="ad">
    <w:name w:val="Hyperlink"/>
    <w:rsid w:val="00404B64"/>
    <w:rPr>
      <w:rFonts w:cs="Times New Roman"/>
      <w:color w:val="0000FF"/>
      <w:u w:val="single"/>
    </w:rPr>
  </w:style>
  <w:style w:type="paragraph" w:customStyle="1" w:styleId="16">
    <w:name w:val="Абзац списка1"/>
    <w:basedOn w:val="a0"/>
    <w:rsid w:val="00404B64"/>
    <w:pPr>
      <w:ind w:left="720"/>
    </w:pPr>
    <w:rPr>
      <w:rFonts w:ascii="Times New Roman" w:eastAsia="Times New Roman" w:hAnsi="Times New Roman" w:cs="Times New Roman"/>
      <w:color w:val="auto"/>
    </w:rPr>
  </w:style>
  <w:style w:type="character" w:styleId="ae">
    <w:name w:val="Emphasis"/>
    <w:qFormat/>
    <w:rsid w:val="00404B64"/>
    <w:rPr>
      <w:rFonts w:cs="Times New Roman"/>
      <w:i/>
      <w:iCs/>
    </w:rPr>
  </w:style>
  <w:style w:type="character" w:customStyle="1" w:styleId="FontStyle39">
    <w:name w:val="Font Style39"/>
    <w:rsid w:val="00404B64"/>
    <w:rPr>
      <w:rFonts w:ascii="Times New Roman" w:hAnsi="Times New Roman" w:cs="Times New Roman" w:hint="default"/>
      <w:sz w:val="20"/>
      <w:szCs w:val="20"/>
    </w:rPr>
  </w:style>
  <w:style w:type="paragraph" w:styleId="af">
    <w:name w:val="header"/>
    <w:basedOn w:val="a0"/>
    <w:link w:val="af0"/>
    <w:rsid w:val="00B56F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B56FF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Balloon Text"/>
    <w:basedOn w:val="a0"/>
    <w:link w:val="af2"/>
    <w:rsid w:val="00B56F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B56FF0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26">
    <w:name w:val="Основной текст2"/>
    <w:basedOn w:val="a0"/>
    <w:rsid w:val="009641A5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DocumentMapChar">
    <w:name w:val="Document Map Char"/>
    <w:basedOn w:val="a1"/>
    <w:semiHidden/>
    <w:locked/>
    <w:rsid w:val="0072287A"/>
    <w:rPr>
      <w:rFonts w:ascii="Tahoma" w:eastAsia="Arial Unicode MS" w:hAnsi="Tahoma" w:cs="Tahoma"/>
      <w:color w:val="000000"/>
      <w:lang w:val="ru-RU" w:eastAsia="ru-RU" w:bidi="ar-SA"/>
    </w:rPr>
  </w:style>
  <w:style w:type="character" w:customStyle="1" w:styleId="BodyTextChar">
    <w:name w:val="Body Text Char"/>
    <w:basedOn w:val="a1"/>
    <w:locked/>
    <w:rsid w:val="0072287A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72287A"/>
    <w:rPr>
      <w:rFonts w:ascii="Arial" w:eastAsia="Arial Unicode MS" w:hAnsi="Arial" w:cs="Arial"/>
      <w:b/>
      <w:bCs/>
      <w:color w:val="000000"/>
      <w:kern w:val="32"/>
      <w:sz w:val="32"/>
      <w:szCs w:val="32"/>
      <w:lang w:val="ru-RU" w:eastAsia="ru-RU" w:bidi="ar-SA"/>
    </w:rPr>
  </w:style>
  <w:style w:type="character" w:styleId="af3">
    <w:name w:val="Placeholder Text"/>
    <w:basedOn w:val="a1"/>
    <w:uiPriority w:val="99"/>
    <w:semiHidden/>
    <w:rsid w:val="00FC789A"/>
    <w:rPr>
      <w:color w:val="808080"/>
    </w:rPr>
  </w:style>
  <w:style w:type="paragraph" w:styleId="af4">
    <w:name w:val="No Spacing"/>
    <w:uiPriority w:val="1"/>
    <w:qFormat/>
    <w:rsid w:val="00FC789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9532F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1"/>
    <w:rsid w:val="002C7102"/>
  </w:style>
  <w:style w:type="character" w:customStyle="1" w:styleId="120">
    <w:name w:val="Основной текст (12)_"/>
    <w:basedOn w:val="a1"/>
    <w:link w:val="121"/>
    <w:locked/>
    <w:rsid w:val="00A252D0"/>
    <w:rPr>
      <w:rFonts w:eastAsia="Times New Roman"/>
    </w:rPr>
  </w:style>
  <w:style w:type="paragraph" w:customStyle="1" w:styleId="121">
    <w:name w:val="Основной текст (12)"/>
    <w:basedOn w:val="a0"/>
    <w:link w:val="120"/>
    <w:rsid w:val="00A252D0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7">
    <w:name w:val="footnote reference"/>
    <w:uiPriority w:val="99"/>
    <w:rsid w:val="00D712E3"/>
    <w:rPr>
      <w:rFonts w:cs="Times New Roman"/>
      <w:vertAlign w:val="superscript"/>
    </w:rPr>
  </w:style>
  <w:style w:type="paragraph" w:styleId="af8">
    <w:name w:val="footnote text"/>
    <w:aliases w:val="Знак6,F1"/>
    <w:basedOn w:val="a0"/>
    <w:link w:val="af9"/>
    <w:uiPriority w:val="99"/>
    <w:rsid w:val="00D712E3"/>
    <w:pPr>
      <w:spacing w:line="36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1"/>
    <w:link w:val="af8"/>
    <w:uiPriority w:val="99"/>
    <w:rsid w:val="00D712E3"/>
    <w:rPr>
      <w:rFonts w:eastAsia="Times New Roman"/>
    </w:rPr>
  </w:style>
  <w:style w:type="paragraph" w:customStyle="1" w:styleId="a">
    <w:name w:val="НОМЕРА"/>
    <w:basedOn w:val="aa"/>
    <w:link w:val="afa"/>
    <w:uiPriority w:val="99"/>
    <w:qFormat/>
    <w:rsid w:val="00D712E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"/>
    <w:uiPriority w:val="99"/>
    <w:rsid w:val="00D712E3"/>
    <w:rPr>
      <w:rFonts w:ascii="Arial Narrow" w:eastAsia="Calibri" w:hAnsi="Arial Narrow"/>
      <w:sz w:val="18"/>
      <w:szCs w:val="18"/>
    </w:rPr>
  </w:style>
  <w:style w:type="character" w:customStyle="1" w:styleId="af6">
    <w:name w:val="Абзац списка Знак"/>
    <w:link w:val="af5"/>
    <w:uiPriority w:val="99"/>
    <w:rsid w:val="00D712E3"/>
    <w:rPr>
      <w:rFonts w:eastAsia="Times New Roman"/>
      <w:sz w:val="24"/>
      <w:szCs w:val="24"/>
    </w:rPr>
  </w:style>
  <w:style w:type="character" w:styleId="afb">
    <w:name w:val="Strong"/>
    <w:basedOn w:val="a1"/>
    <w:qFormat/>
    <w:rsid w:val="00F1690A"/>
    <w:rPr>
      <w:b/>
      <w:bCs/>
    </w:rPr>
  </w:style>
  <w:style w:type="table" w:styleId="afc">
    <w:name w:val="Table Grid"/>
    <w:basedOn w:val="a2"/>
    <w:uiPriority w:val="59"/>
    <w:rsid w:val="001455D5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0"/>
    <w:rsid w:val="00162C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1"/>
    <w:rsid w:val="00162C7E"/>
  </w:style>
  <w:style w:type="paragraph" w:customStyle="1" w:styleId="Default">
    <w:name w:val="Default"/>
    <w:rsid w:val="00A735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8">
    <w:name w:val="c8"/>
    <w:basedOn w:val="a0"/>
    <w:rsid w:val="004E31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1"/>
    <w:rsid w:val="004E3101"/>
  </w:style>
  <w:style w:type="character" w:customStyle="1" w:styleId="20">
    <w:name w:val="Заголовок 2 Знак"/>
    <w:basedOn w:val="a1"/>
    <w:link w:val="2"/>
    <w:semiHidden/>
    <w:rsid w:val="00892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d">
    <w:name w:val="Основной текст + Полужирный;Курсив"/>
    <w:basedOn w:val="a4"/>
    <w:rsid w:val="0089251B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105pt">
    <w:name w:val="Основной текст + 10;5 pt;Курсив"/>
    <w:basedOn w:val="a4"/>
    <w:rsid w:val="0089251B"/>
    <w:rPr>
      <w:i/>
      <w:iCs/>
      <w:sz w:val="21"/>
      <w:szCs w:val="21"/>
      <w:shd w:val="clear" w:color="auto" w:fill="FFFFFF"/>
      <w:lang w:bidi="ar-SA"/>
    </w:rPr>
  </w:style>
  <w:style w:type="character" w:customStyle="1" w:styleId="afe">
    <w:name w:val="Основной текст + Полужирный"/>
    <w:basedOn w:val="a4"/>
    <w:rsid w:val="0089251B"/>
    <w:rPr>
      <w:b/>
      <w:bCs/>
      <w:sz w:val="22"/>
      <w:szCs w:val="22"/>
      <w:shd w:val="clear" w:color="auto" w:fill="FFFFFF"/>
      <w:lang w:bidi="ar-SA"/>
    </w:rPr>
  </w:style>
  <w:style w:type="paragraph" w:styleId="aff">
    <w:name w:val="Body Text Indent"/>
    <w:basedOn w:val="a0"/>
    <w:link w:val="aff0"/>
    <w:rsid w:val="00CD6481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rsid w:val="00CD64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4">
    <w:name w:val="c44"/>
    <w:basedOn w:val="a0"/>
    <w:rsid w:val="008B3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1"/>
    <w:rsid w:val="008B3E46"/>
  </w:style>
  <w:style w:type="character" w:customStyle="1" w:styleId="c29">
    <w:name w:val="c29"/>
    <w:basedOn w:val="a1"/>
    <w:rsid w:val="008B3E46"/>
  </w:style>
  <w:style w:type="character" w:customStyle="1" w:styleId="c11">
    <w:name w:val="c11"/>
    <w:basedOn w:val="a1"/>
    <w:rsid w:val="008B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9F85-AC8E-4BAC-BF11-E4AFA26A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алгебре</vt:lpstr>
    </vt:vector>
  </TitlesOfParts>
  <Company/>
  <LinksUpToDate>false</LinksUpToDate>
  <CharactersWithSpaces>50009</CharactersWithSpaces>
  <SharedDoc>false</SharedDoc>
  <HLinks>
    <vt:vector size="1308" baseType="variant">
      <vt:variant>
        <vt:i4>72941645</vt:i4>
      </vt:variant>
      <vt:variant>
        <vt:i4>672</vt:i4>
      </vt:variant>
      <vt:variant>
        <vt:i4>0</vt:i4>
      </vt:variant>
      <vt:variant>
        <vt:i4>5</vt:i4>
      </vt:variant>
      <vt:variant>
        <vt:lpwstr>javascript: embox.url('modules/teacher/lesson_info.php?add_plan=1232','Информация%20об%20уроке')</vt:lpwstr>
      </vt:variant>
      <vt:variant>
        <vt:lpwstr/>
      </vt:variant>
      <vt:variant>
        <vt:i4>73007181</vt:i4>
      </vt:variant>
      <vt:variant>
        <vt:i4>669</vt:i4>
      </vt:variant>
      <vt:variant>
        <vt:i4>0</vt:i4>
      </vt:variant>
      <vt:variant>
        <vt:i4>5</vt:i4>
      </vt:variant>
      <vt:variant>
        <vt:lpwstr>javascript: embox.url('modules/teacher/lesson_info.php?add_plan=1231','Информация%20об%20уроке')</vt:lpwstr>
      </vt:variant>
      <vt:variant>
        <vt:lpwstr/>
      </vt:variant>
      <vt:variant>
        <vt:i4>73334860</vt:i4>
      </vt:variant>
      <vt:variant>
        <vt:i4>666</vt:i4>
      </vt:variant>
      <vt:variant>
        <vt:i4>0</vt:i4>
      </vt:variant>
      <vt:variant>
        <vt:i4>5</vt:i4>
      </vt:variant>
      <vt:variant>
        <vt:lpwstr>javascript: embox.url('modules/teacher/lesson_info.php?add_plan=1224','Информация%20об%20уроке')</vt:lpwstr>
      </vt:variant>
      <vt:variant>
        <vt:lpwstr/>
      </vt:variant>
      <vt:variant>
        <vt:i4>72876108</vt:i4>
      </vt:variant>
      <vt:variant>
        <vt:i4>663</vt:i4>
      </vt:variant>
      <vt:variant>
        <vt:i4>0</vt:i4>
      </vt:variant>
      <vt:variant>
        <vt:i4>5</vt:i4>
      </vt:variant>
      <vt:variant>
        <vt:lpwstr>javascript: embox.url('modules/teacher/lesson_info.php?add_plan=1223','Информация%20об%20уроке')</vt:lpwstr>
      </vt:variant>
      <vt:variant>
        <vt:lpwstr/>
      </vt:variant>
      <vt:variant>
        <vt:i4>72941644</vt:i4>
      </vt:variant>
      <vt:variant>
        <vt:i4>660</vt:i4>
      </vt:variant>
      <vt:variant>
        <vt:i4>0</vt:i4>
      </vt:variant>
      <vt:variant>
        <vt:i4>5</vt:i4>
      </vt:variant>
      <vt:variant>
        <vt:lpwstr>javascript: embox.url('modules/teacher/lesson_info.php?add_plan=1222','Информация%20об%20уроке')</vt:lpwstr>
      </vt:variant>
      <vt:variant>
        <vt:lpwstr/>
      </vt:variant>
      <vt:variant>
        <vt:i4>72482895</vt:i4>
      </vt:variant>
      <vt:variant>
        <vt:i4>657</vt:i4>
      </vt:variant>
      <vt:variant>
        <vt:i4>0</vt:i4>
      </vt:variant>
      <vt:variant>
        <vt:i4>5</vt:i4>
      </vt:variant>
      <vt:variant>
        <vt:lpwstr>javascript: embox.url('modules/teacher/lesson_info.php?add_plan=1219','Информация%20об%20уроке')</vt:lpwstr>
      </vt:variant>
      <vt:variant>
        <vt:lpwstr/>
      </vt:variant>
      <vt:variant>
        <vt:i4>72548431</vt:i4>
      </vt:variant>
      <vt:variant>
        <vt:i4>654</vt:i4>
      </vt:variant>
      <vt:variant>
        <vt:i4>0</vt:i4>
      </vt:variant>
      <vt:variant>
        <vt:i4>5</vt:i4>
      </vt:variant>
      <vt:variant>
        <vt:lpwstr>javascript: embox.url('modules/teacher/lesson_info.php?add_plan=1218','Информация%20об%20уроке')</vt:lpwstr>
      </vt:variant>
      <vt:variant>
        <vt:lpwstr/>
      </vt:variant>
      <vt:variant>
        <vt:i4>72941647</vt:i4>
      </vt:variant>
      <vt:variant>
        <vt:i4>651</vt:i4>
      </vt:variant>
      <vt:variant>
        <vt:i4>0</vt:i4>
      </vt:variant>
      <vt:variant>
        <vt:i4>5</vt:i4>
      </vt:variant>
      <vt:variant>
        <vt:lpwstr>javascript: embox.url('modules/teacher/lesson_info.php?add_plan=1212','Информация%20об%20уроке')</vt:lpwstr>
      </vt:variant>
      <vt:variant>
        <vt:lpwstr/>
      </vt:variant>
      <vt:variant>
        <vt:i4>73138247</vt:i4>
      </vt:variant>
      <vt:variant>
        <vt:i4>648</vt:i4>
      </vt:variant>
      <vt:variant>
        <vt:i4>0</vt:i4>
      </vt:variant>
      <vt:variant>
        <vt:i4>5</vt:i4>
      </vt:variant>
      <vt:variant>
        <vt:lpwstr>javascript: embox.url('modules/teacher/lesson_info.php?add_plan=1194','Информация%20об%20уроке')</vt:lpwstr>
      </vt:variant>
      <vt:variant>
        <vt:lpwstr/>
      </vt:variant>
      <vt:variant>
        <vt:i4>73334857</vt:i4>
      </vt:variant>
      <vt:variant>
        <vt:i4>645</vt:i4>
      </vt:variant>
      <vt:variant>
        <vt:i4>0</vt:i4>
      </vt:variant>
      <vt:variant>
        <vt:i4>5</vt:i4>
      </vt:variant>
      <vt:variant>
        <vt:lpwstr>javascript: embox.url('modules/teacher/lesson_info.php?add_plan=1177','Информация%20об%20уроке')</vt:lpwstr>
      </vt:variant>
      <vt:variant>
        <vt:lpwstr/>
      </vt:variant>
      <vt:variant>
        <vt:i4>73203785</vt:i4>
      </vt:variant>
      <vt:variant>
        <vt:i4>642</vt:i4>
      </vt:variant>
      <vt:variant>
        <vt:i4>0</vt:i4>
      </vt:variant>
      <vt:variant>
        <vt:i4>5</vt:i4>
      </vt:variant>
      <vt:variant>
        <vt:lpwstr>javascript: embox.url('modules/teacher/lesson_info.php?add_plan=1175','Информация%20об%20уроке')</vt:lpwstr>
      </vt:variant>
      <vt:variant>
        <vt:lpwstr/>
      </vt:variant>
      <vt:variant>
        <vt:i4>73138249</vt:i4>
      </vt:variant>
      <vt:variant>
        <vt:i4>639</vt:i4>
      </vt:variant>
      <vt:variant>
        <vt:i4>0</vt:i4>
      </vt:variant>
      <vt:variant>
        <vt:i4>5</vt:i4>
      </vt:variant>
      <vt:variant>
        <vt:lpwstr>javascript: embox.url('modules/teacher/lesson_info.php?add_plan=1174','Информация%20об%20уроке')</vt:lpwstr>
      </vt:variant>
      <vt:variant>
        <vt:lpwstr/>
      </vt:variant>
      <vt:variant>
        <vt:i4>72941638</vt:i4>
      </vt:variant>
      <vt:variant>
        <vt:i4>636</vt:i4>
      </vt:variant>
      <vt:variant>
        <vt:i4>0</vt:i4>
      </vt:variant>
      <vt:variant>
        <vt:i4>5</vt:i4>
      </vt:variant>
      <vt:variant>
        <vt:lpwstr>javascript: embox.url('modules/teacher/lesson_info.php?add_plan=8515','Информация%20об%20уроке')</vt:lpwstr>
      </vt:variant>
      <vt:variant>
        <vt:lpwstr/>
      </vt:variant>
      <vt:variant>
        <vt:i4>72876102</vt:i4>
      </vt:variant>
      <vt:variant>
        <vt:i4>633</vt:i4>
      </vt:variant>
      <vt:variant>
        <vt:i4>0</vt:i4>
      </vt:variant>
      <vt:variant>
        <vt:i4>5</vt:i4>
      </vt:variant>
      <vt:variant>
        <vt:lpwstr>javascript: embox.url('modules/teacher/lesson_info.php?add_plan=8514','Информация%20об%20уроке')</vt:lpwstr>
      </vt:variant>
      <vt:variant>
        <vt:lpwstr/>
      </vt:variant>
      <vt:variant>
        <vt:i4>72613959</vt:i4>
      </vt:variant>
      <vt:variant>
        <vt:i4>630</vt:i4>
      </vt:variant>
      <vt:variant>
        <vt:i4>0</vt:i4>
      </vt:variant>
      <vt:variant>
        <vt:i4>5</vt:i4>
      </vt:variant>
      <vt:variant>
        <vt:lpwstr>javascript: embox.url('modules/teacher/lesson_info.php?add_plan=8508','Информация%20об%20уроке')</vt:lpwstr>
      </vt:variant>
      <vt:variant>
        <vt:lpwstr/>
      </vt:variant>
      <vt:variant>
        <vt:i4>72941639</vt:i4>
      </vt:variant>
      <vt:variant>
        <vt:i4>627</vt:i4>
      </vt:variant>
      <vt:variant>
        <vt:i4>0</vt:i4>
      </vt:variant>
      <vt:variant>
        <vt:i4>5</vt:i4>
      </vt:variant>
      <vt:variant>
        <vt:lpwstr>javascript: embox.url('modules/teacher/lesson_info.php?add_plan=8505','Информация%20об%20уроке')</vt:lpwstr>
      </vt:variant>
      <vt:variant>
        <vt:lpwstr/>
      </vt:variant>
      <vt:variant>
        <vt:i4>72876103</vt:i4>
      </vt:variant>
      <vt:variant>
        <vt:i4>624</vt:i4>
      </vt:variant>
      <vt:variant>
        <vt:i4>0</vt:i4>
      </vt:variant>
      <vt:variant>
        <vt:i4>5</vt:i4>
      </vt:variant>
      <vt:variant>
        <vt:lpwstr>javascript: embox.url('modules/teacher/lesson_info.php?add_plan=8504','Информация%20об%20уроке')</vt:lpwstr>
      </vt:variant>
      <vt:variant>
        <vt:lpwstr/>
      </vt:variant>
      <vt:variant>
        <vt:i4>73072718</vt:i4>
      </vt:variant>
      <vt:variant>
        <vt:i4>621</vt:i4>
      </vt:variant>
      <vt:variant>
        <vt:i4>0</vt:i4>
      </vt:variant>
      <vt:variant>
        <vt:i4>5</vt:i4>
      </vt:variant>
      <vt:variant>
        <vt:lpwstr>javascript: embox.url('modules/teacher/lesson_info.php?add_plan=8496','Информация%20об%20уроке')</vt:lpwstr>
      </vt:variant>
      <vt:variant>
        <vt:lpwstr/>
      </vt:variant>
      <vt:variant>
        <vt:i4>72941646</vt:i4>
      </vt:variant>
      <vt:variant>
        <vt:i4>618</vt:i4>
      </vt:variant>
      <vt:variant>
        <vt:i4>0</vt:i4>
      </vt:variant>
      <vt:variant>
        <vt:i4>5</vt:i4>
      </vt:variant>
      <vt:variant>
        <vt:lpwstr>javascript: embox.url('modules/teacher/lesson_info.php?add_plan=8494','Информация%20об%20уроке')</vt:lpwstr>
      </vt:variant>
      <vt:variant>
        <vt:lpwstr/>
      </vt:variant>
      <vt:variant>
        <vt:i4>73334862</vt:i4>
      </vt:variant>
      <vt:variant>
        <vt:i4>615</vt:i4>
      </vt:variant>
      <vt:variant>
        <vt:i4>0</vt:i4>
      </vt:variant>
      <vt:variant>
        <vt:i4>5</vt:i4>
      </vt:variant>
      <vt:variant>
        <vt:lpwstr>javascript: embox.url('modules/teacher/lesson_info.php?add_plan=8492','Информация%20об%20уроке')</vt:lpwstr>
      </vt:variant>
      <vt:variant>
        <vt:lpwstr/>
      </vt:variant>
      <vt:variant>
        <vt:i4>73138254</vt:i4>
      </vt:variant>
      <vt:variant>
        <vt:i4>612</vt:i4>
      </vt:variant>
      <vt:variant>
        <vt:i4>0</vt:i4>
      </vt:variant>
      <vt:variant>
        <vt:i4>5</vt:i4>
      </vt:variant>
      <vt:variant>
        <vt:lpwstr>javascript: embox.url('modules/teacher/lesson_info.php?add_plan=8491','Информация%20об%20уроке')</vt:lpwstr>
      </vt:variant>
      <vt:variant>
        <vt:lpwstr/>
      </vt:variant>
      <vt:variant>
        <vt:i4>72613953</vt:i4>
      </vt:variant>
      <vt:variant>
        <vt:i4>609</vt:i4>
      </vt:variant>
      <vt:variant>
        <vt:i4>0</vt:i4>
      </vt:variant>
      <vt:variant>
        <vt:i4>5</vt:i4>
      </vt:variant>
      <vt:variant>
        <vt:lpwstr>javascript: embox.url('modules/teacher/lesson_info.php?add_plan=8469','Информация%20об%20уроке')</vt:lpwstr>
      </vt:variant>
      <vt:variant>
        <vt:lpwstr/>
      </vt:variant>
      <vt:variant>
        <vt:i4>72679489</vt:i4>
      </vt:variant>
      <vt:variant>
        <vt:i4>606</vt:i4>
      </vt:variant>
      <vt:variant>
        <vt:i4>0</vt:i4>
      </vt:variant>
      <vt:variant>
        <vt:i4>5</vt:i4>
      </vt:variant>
      <vt:variant>
        <vt:lpwstr>javascript: embox.url('modules/teacher/lesson_info.php?add_plan=8468','Информация%20об%20уроке')</vt:lpwstr>
      </vt:variant>
      <vt:variant>
        <vt:lpwstr/>
      </vt:variant>
      <vt:variant>
        <vt:i4>4260938</vt:i4>
      </vt:variant>
      <vt:variant>
        <vt:i4>603</vt:i4>
      </vt:variant>
      <vt:variant>
        <vt:i4>0</vt:i4>
      </vt:variant>
      <vt:variant>
        <vt:i4>5</vt:i4>
      </vt:variant>
      <vt:variant>
        <vt:lpwstr>javascript: embox.url('modules/teacher/lesson_info.php?add_plan=11141','Информация%20об%20уроке')</vt:lpwstr>
      </vt:variant>
      <vt:variant>
        <vt:lpwstr/>
      </vt:variant>
      <vt:variant>
        <vt:i4>4260939</vt:i4>
      </vt:variant>
      <vt:variant>
        <vt:i4>600</vt:i4>
      </vt:variant>
      <vt:variant>
        <vt:i4>0</vt:i4>
      </vt:variant>
      <vt:variant>
        <vt:i4>5</vt:i4>
      </vt:variant>
      <vt:variant>
        <vt:lpwstr>javascript: embox.url('modules/teacher/lesson_info.php?add_plan=11140','Информация%20об%20уроке')</vt:lpwstr>
      </vt:variant>
      <vt:variant>
        <vt:lpwstr/>
      </vt:variant>
      <vt:variant>
        <vt:i4>4588610</vt:i4>
      </vt:variant>
      <vt:variant>
        <vt:i4>597</vt:i4>
      </vt:variant>
      <vt:variant>
        <vt:i4>0</vt:i4>
      </vt:variant>
      <vt:variant>
        <vt:i4>5</vt:i4>
      </vt:variant>
      <vt:variant>
        <vt:lpwstr>javascript: embox.url('modules/teacher/lesson_info.php?add_plan=11139','Информация%20об%20уроке')</vt:lpwstr>
      </vt:variant>
      <vt:variant>
        <vt:lpwstr/>
      </vt:variant>
      <vt:variant>
        <vt:i4>4588611</vt:i4>
      </vt:variant>
      <vt:variant>
        <vt:i4>594</vt:i4>
      </vt:variant>
      <vt:variant>
        <vt:i4>0</vt:i4>
      </vt:variant>
      <vt:variant>
        <vt:i4>5</vt:i4>
      </vt:variant>
      <vt:variant>
        <vt:lpwstr>javascript: embox.url('modules/teacher/lesson_info.php?add_plan=11138','Информация%20об%20уроке')</vt:lpwstr>
      </vt:variant>
      <vt:variant>
        <vt:lpwstr/>
      </vt:variant>
      <vt:variant>
        <vt:i4>4588620</vt:i4>
      </vt:variant>
      <vt:variant>
        <vt:i4>591</vt:i4>
      </vt:variant>
      <vt:variant>
        <vt:i4>0</vt:i4>
      </vt:variant>
      <vt:variant>
        <vt:i4>5</vt:i4>
      </vt:variant>
      <vt:variant>
        <vt:lpwstr>javascript: embox.url('modules/teacher/lesson_info.php?add_plan=11137','Информация%20об%20уроке')</vt:lpwstr>
      </vt:variant>
      <vt:variant>
        <vt:lpwstr/>
      </vt:variant>
      <vt:variant>
        <vt:i4>4588621</vt:i4>
      </vt:variant>
      <vt:variant>
        <vt:i4>588</vt:i4>
      </vt:variant>
      <vt:variant>
        <vt:i4>0</vt:i4>
      </vt:variant>
      <vt:variant>
        <vt:i4>5</vt:i4>
      </vt:variant>
      <vt:variant>
        <vt:lpwstr>javascript: embox.url('modules/teacher/lesson_info.php?add_plan=11136','Информация%20об%20уроке')</vt:lpwstr>
      </vt:variant>
      <vt:variant>
        <vt:lpwstr/>
      </vt:variant>
      <vt:variant>
        <vt:i4>4588623</vt:i4>
      </vt:variant>
      <vt:variant>
        <vt:i4>585</vt:i4>
      </vt:variant>
      <vt:variant>
        <vt:i4>0</vt:i4>
      </vt:variant>
      <vt:variant>
        <vt:i4>5</vt:i4>
      </vt:variant>
      <vt:variant>
        <vt:lpwstr>javascript: embox.url('modules/teacher/lesson_info.php?add_plan=11134','Информация%20об%20уроке')</vt:lpwstr>
      </vt:variant>
      <vt:variant>
        <vt:lpwstr/>
      </vt:variant>
      <vt:variant>
        <vt:i4>4588616</vt:i4>
      </vt:variant>
      <vt:variant>
        <vt:i4>582</vt:i4>
      </vt:variant>
      <vt:variant>
        <vt:i4>0</vt:i4>
      </vt:variant>
      <vt:variant>
        <vt:i4>5</vt:i4>
      </vt:variant>
      <vt:variant>
        <vt:lpwstr>javascript: embox.url('modules/teacher/lesson_info.php?add_plan=11133','Информация%20об%20уроке')</vt:lpwstr>
      </vt:variant>
      <vt:variant>
        <vt:lpwstr/>
      </vt:variant>
      <vt:variant>
        <vt:i4>4588617</vt:i4>
      </vt:variant>
      <vt:variant>
        <vt:i4>579</vt:i4>
      </vt:variant>
      <vt:variant>
        <vt:i4>0</vt:i4>
      </vt:variant>
      <vt:variant>
        <vt:i4>5</vt:i4>
      </vt:variant>
      <vt:variant>
        <vt:lpwstr>javascript: embox.url('modules/teacher/lesson_info.php?add_plan=11132','Информация%20об%20уроке')</vt:lpwstr>
      </vt:variant>
      <vt:variant>
        <vt:lpwstr/>
      </vt:variant>
      <vt:variant>
        <vt:i4>4588618</vt:i4>
      </vt:variant>
      <vt:variant>
        <vt:i4>576</vt:i4>
      </vt:variant>
      <vt:variant>
        <vt:i4>0</vt:i4>
      </vt:variant>
      <vt:variant>
        <vt:i4>5</vt:i4>
      </vt:variant>
      <vt:variant>
        <vt:lpwstr>javascript: embox.url('modules/teacher/lesson_info.php?add_plan=11131','Информация%20об%20уроке')</vt:lpwstr>
      </vt:variant>
      <vt:variant>
        <vt:lpwstr/>
      </vt:variant>
      <vt:variant>
        <vt:i4>4654156</vt:i4>
      </vt:variant>
      <vt:variant>
        <vt:i4>573</vt:i4>
      </vt:variant>
      <vt:variant>
        <vt:i4>0</vt:i4>
      </vt:variant>
      <vt:variant>
        <vt:i4>5</vt:i4>
      </vt:variant>
      <vt:variant>
        <vt:lpwstr>javascript: embox.url('modules/teacher/lesson_info.php?add_plan=11127','Информация%20об%20уроке')</vt:lpwstr>
      </vt:variant>
      <vt:variant>
        <vt:lpwstr/>
      </vt:variant>
      <vt:variant>
        <vt:i4>4654157</vt:i4>
      </vt:variant>
      <vt:variant>
        <vt:i4>570</vt:i4>
      </vt:variant>
      <vt:variant>
        <vt:i4>0</vt:i4>
      </vt:variant>
      <vt:variant>
        <vt:i4>5</vt:i4>
      </vt:variant>
      <vt:variant>
        <vt:lpwstr>javascript: embox.url('modules/teacher/lesson_info.php?add_plan=11126','Информация%20об%20уроке')</vt:lpwstr>
      </vt:variant>
      <vt:variant>
        <vt:lpwstr/>
      </vt:variant>
      <vt:variant>
        <vt:i4>4654159</vt:i4>
      </vt:variant>
      <vt:variant>
        <vt:i4>567</vt:i4>
      </vt:variant>
      <vt:variant>
        <vt:i4>0</vt:i4>
      </vt:variant>
      <vt:variant>
        <vt:i4>5</vt:i4>
      </vt:variant>
      <vt:variant>
        <vt:lpwstr>javascript: embox.url('modules/teacher/lesson_info.php?add_plan=11124','Информация%20об%20уроке')</vt:lpwstr>
      </vt:variant>
      <vt:variant>
        <vt:lpwstr/>
      </vt:variant>
      <vt:variant>
        <vt:i4>4654152</vt:i4>
      </vt:variant>
      <vt:variant>
        <vt:i4>564</vt:i4>
      </vt:variant>
      <vt:variant>
        <vt:i4>0</vt:i4>
      </vt:variant>
      <vt:variant>
        <vt:i4>5</vt:i4>
      </vt:variant>
      <vt:variant>
        <vt:lpwstr>javascript: embox.url('modules/teacher/lesson_info.php?add_plan=11123','Информация%20об%20уроке')</vt:lpwstr>
      </vt:variant>
      <vt:variant>
        <vt:lpwstr/>
      </vt:variant>
      <vt:variant>
        <vt:i4>4654154</vt:i4>
      </vt:variant>
      <vt:variant>
        <vt:i4>561</vt:i4>
      </vt:variant>
      <vt:variant>
        <vt:i4>0</vt:i4>
      </vt:variant>
      <vt:variant>
        <vt:i4>5</vt:i4>
      </vt:variant>
      <vt:variant>
        <vt:lpwstr>javascript: embox.url('modules/teacher/lesson_info.php?add_plan=11121','Информация%20об%20уроке')</vt:lpwstr>
      </vt:variant>
      <vt:variant>
        <vt:lpwstr/>
      </vt:variant>
      <vt:variant>
        <vt:i4>4457538</vt:i4>
      </vt:variant>
      <vt:variant>
        <vt:i4>558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555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552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4457548</vt:i4>
      </vt:variant>
      <vt:variant>
        <vt:i4>549</vt:i4>
      </vt:variant>
      <vt:variant>
        <vt:i4>0</vt:i4>
      </vt:variant>
      <vt:variant>
        <vt:i4>5</vt:i4>
      </vt:variant>
      <vt:variant>
        <vt:lpwstr>javascript: embox.url('modules/teacher/lesson_info.php?add_plan=11117','Информация%20об%20уроке')</vt:lpwstr>
      </vt:variant>
      <vt:variant>
        <vt:lpwstr/>
      </vt:variant>
      <vt:variant>
        <vt:i4>4457549</vt:i4>
      </vt:variant>
      <vt:variant>
        <vt:i4>546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543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540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537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534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4457550</vt:i4>
      </vt:variant>
      <vt:variant>
        <vt:i4>531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528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525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522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4457551</vt:i4>
      </vt:variant>
      <vt:variant>
        <vt:i4>519</vt:i4>
      </vt:variant>
      <vt:variant>
        <vt:i4>0</vt:i4>
      </vt:variant>
      <vt:variant>
        <vt:i4>5</vt:i4>
      </vt:variant>
      <vt:variant>
        <vt:lpwstr>javascript: embox.url('modules/teacher/lesson_info.php?add_plan=11114','Информация%20об%20уроке')</vt:lpwstr>
      </vt:variant>
      <vt:variant>
        <vt:lpwstr/>
      </vt:variant>
      <vt:variant>
        <vt:i4>4457544</vt:i4>
      </vt:variant>
      <vt:variant>
        <vt:i4>516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513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510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4457545</vt:i4>
      </vt:variant>
      <vt:variant>
        <vt:i4>507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4457545</vt:i4>
      </vt:variant>
      <vt:variant>
        <vt:i4>504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4523074</vt:i4>
      </vt:variant>
      <vt:variant>
        <vt:i4>501</vt:i4>
      </vt:variant>
      <vt:variant>
        <vt:i4>0</vt:i4>
      </vt:variant>
      <vt:variant>
        <vt:i4>5</vt:i4>
      </vt:variant>
      <vt:variant>
        <vt:lpwstr>javascript: embox.url('modules/teacher/lesson_info.php?add_plan=11109','Информация%20об%20уроке')</vt:lpwstr>
      </vt:variant>
      <vt:variant>
        <vt:lpwstr/>
      </vt:variant>
      <vt:variant>
        <vt:i4>4523084</vt:i4>
      </vt:variant>
      <vt:variant>
        <vt:i4>498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4523084</vt:i4>
      </vt:variant>
      <vt:variant>
        <vt:i4>495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4523085</vt:i4>
      </vt:variant>
      <vt:variant>
        <vt:i4>492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489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486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4523085</vt:i4>
      </vt:variant>
      <vt:variant>
        <vt:i4>483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480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477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474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4523087</vt:i4>
      </vt:variant>
      <vt:variant>
        <vt:i4>471</vt:i4>
      </vt:variant>
      <vt:variant>
        <vt:i4>0</vt:i4>
      </vt:variant>
      <vt:variant>
        <vt:i4>5</vt:i4>
      </vt:variant>
      <vt:variant>
        <vt:lpwstr>javascript: embox.url('modules/teacher/lesson_info.php?add_plan=11104','Информация%20об%20уроке')</vt:lpwstr>
      </vt:variant>
      <vt:variant>
        <vt:lpwstr/>
      </vt:variant>
      <vt:variant>
        <vt:i4>4523081</vt:i4>
      </vt:variant>
      <vt:variant>
        <vt:i4>468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4523080</vt:i4>
      </vt:variant>
      <vt:variant>
        <vt:i4>465</vt:i4>
      </vt:variant>
      <vt:variant>
        <vt:i4>0</vt:i4>
      </vt:variant>
      <vt:variant>
        <vt:i4>5</vt:i4>
      </vt:variant>
      <vt:variant>
        <vt:lpwstr>javascript: embox.url('modules/teacher/lesson_info.php?add_plan=11103','Информация%20об%20уроке')</vt:lpwstr>
      </vt:variant>
      <vt:variant>
        <vt:lpwstr/>
      </vt:variant>
      <vt:variant>
        <vt:i4>4523081</vt:i4>
      </vt:variant>
      <vt:variant>
        <vt:i4>462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459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456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4523083</vt:i4>
      </vt:variant>
      <vt:variant>
        <vt:i4>453</vt:i4>
      </vt:variant>
      <vt:variant>
        <vt:i4>0</vt:i4>
      </vt:variant>
      <vt:variant>
        <vt:i4>5</vt:i4>
      </vt:variant>
      <vt:variant>
        <vt:lpwstr>javascript: embox.url('modules/teacher/lesson_info.php?add_plan=11100','Информация%20об%20уроке')</vt:lpwstr>
      </vt:variant>
      <vt:variant>
        <vt:lpwstr/>
      </vt:variant>
      <vt:variant>
        <vt:i4>4981827</vt:i4>
      </vt:variant>
      <vt:variant>
        <vt:i4>450</vt:i4>
      </vt:variant>
      <vt:variant>
        <vt:i4>0</vt:i4>
      </vt:variant>
      <vt:variant>
        <vt:i4>5</vt:i4>
      </vt:variant>
      <vt:variant>
        <vt:lpwstr>javascript: embox.url('modules/teacher/lesson_info.php?add_plan=11099','Информация%20об%20уроке')</vt:lpwstr>
      </vt:variant>
      <vt:variant>
        <vt:lpwstr/>
      </vt:variant>
      <vt:variant>
        <vt:i4>4981826</vt:i4>
      </vt:variant>
      <vt:variant>
        <vt:i4>447</vt:i4>
      </vt:variant>
      <vt:variant>
        <vt:i4>0</vt:i4>
      </vt:variant>
      <vt:variant>
        <vt:i4>5</vt:i4>
      </vt:variant>
      <vt:variant>
        <vt:lpwstr>javascript: embox.url('modules/teacher/lesson_info.php?add_plan=11098','Информация%20об%20уроке')</vt:lpwstr>
      </vt:variant>
      <vt:variant>
        <vt:lpwstr/>
      </vt:variant>
      <vt:variant>
        <vt:i4>4981837</vt:i4>
      </vt:variant>
      <vt:variant>
        <vt:i4>444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441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438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4981836</vt:i4>
      </vt:variant>
      <vt:variant>
        <vt:i4>435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4981836</vt:i4>
      </vt:variant>
      <vt:variant>
        <vt:i4>432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4981839</vt:i4>
      </vt:variant>
      <vt:variant>
        <vt:i4>429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4981839</vt:i4>
      </vt:variant>
      <vt:variant>
        <vt:i4>426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4981838</vt:i4>
      </vt:variant>
      <vt:variant>
        <vt:i4>423</vt:i4>
      </vt:variant>
      <vt:variant>
        <vt:i4>0</vt:i4>
      </vt:variant>
      <vt:variant>
        <vt:i4>5</vt:i4>
      </vt:variant>
      <vt:variant>
        <vt:lpwstr>javascript: embox.url('modules/teacher/lesson_info.php?add_plan=11094','Информация%20об%20уроке')</vt:lpwstr>
      </vt:variant>
      <vt:variant>
        <vt:lpwstr/>
      </vt:variant>
      <vt:variant>
        <vt:i4>4981833</vt:i4>
      </vt:variant>
      <vt:variant>
        <vt:i4>420</vt:i4>
      </vt:variant>
      <vt:variant>
        <vt:i4>0</vt:i4>
      </vt:variant>
      <vt:variant>
        <vt:i4>5</vt:i4>
      </vt:variant>
      <vt:variant>
        <vt:lpwstr>javascript: embox.url('modules/teacher/lesson_info.php?add_plan=11093','Информация%20об%20уроке')</vt:lpwstr>
      </vt:variant>
      <vt:variant>
        <vt:lpwstr/>
      </vt:variant>
      <vt:variant>
        <vt:i4>4981832</vt:i4>
      </vt:variant>
      <vt:variant>
        <vt:i4>417</vt:i4>
      </vt:variant>
      <vt:variant>
        <vt:i4>0</vt:i4>
      </vt:variant>
      <vt:variant>
        <vt:i4>5</vt:i4>
      </vt:variant>
      <vt:variant>
        <vt:lpwstr>javascript: embox.url('modules/teacher/lesson_info.php?add_plan=11092','Информация%20об%20уроке')</vt:lpwstr>
      </vt:variant>
      <vt:variant>
        <vt:lpwstr/>
      </vt:variant>
      <vt:variant>
        <vt:i4>4981835</vt:i4>
      </vt:variant>
      <vt:variant>
        <vt:i4>414</vt:i4>
      </vt:variant>
      <vt:variant>
        <vt:i4>0</vt:i4>
      </vt:variant>
      <vt:variant>
        <vt:i4>5</vt:i4>
      </vt:variant>
      <vt:variant>
        <vt:lpwstr>javascript: embox.url('modules/teacher/lesson_info.php?add_plan=11091','Информация%20об%20уроке')</vt:lpwstr>
      </vt:variant>
      <vt:variant>
        <vt:lpwstr/>
      </vt:variant>
      <vt:variant>
        <vt:i4>4981834</vt:i4>
      </vt:variant>
      <vt:variant>
        <vt:i4>411</vt:i4>
      </vt:variant>
      <vt:variant>
        <vt:i4>0</vt:i4>
      </vt:variant>
      <vt:variant>
        <vt:i4>5</vt:i4>
      </vt:variant>
      <vt:variant>
        <vt:lpwstr>javascript: embox.url('modules/teacher/lesson_info.php?add_plan=11090','Информация%20об%20уроке')</vt:lpwstr>
      </vt:variant>
      <vt:variant>
        <vt:lpwstr/>
      </vt:variant>
      <vt:variant>
        <vt:i4>5047363</vt:i4>
      </vt:variant>
      <vt:variant>
        <vt:i4>408</vt:i4>
      </vt:variant>
      <vt:variant>
        <vt:i4>0</vt:i4>
      </vt:variant>
      <vt:variant>
        <vt:i4>5</vt:i4>
      </vt:variant>
      <vt:variant>
        <vt:lpwstr>javascript: embox.url('modules/teacher/lesson_info.php?add_plan=11089','Информация%20об%20уроке')</vt:lpwstr>
      </vt:variant>
      <vt:variant>
        <vt:lpwstr/>
      </vt:variant>
      <vt:variant>
        <vt:i4>5047362</vt:i4>
      </vt:variant>
      <vt:variant>
        <vt:i4>405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5047362</vt:i4>
      </vt:variant>
      <vt:variant>
        <vt:i4>402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5047372</vt:i4>
      </vt:variant>
      <vt:variant>
        <vt:i4>399</vt:i4>
      </vt:variant>
      <vt:variant>
        <vt:i4>0</vt:i4>
      </vt:variant>
      <vt:variant>
        <vt:i4>5</vt:i4>
      </vt:variant>
      <vt:variant>
        <vt:lpwstr>javascript: embox.url('modules/teacher/lesson_info.php?add_plan=11086','Информация%20об%20уроке')</vt:lpwstr>
      </vt:variant>
      <vt:variant>
        <vt:lpwstr/>
      </vt:variant>
      <vt:variant>
        <vt:i4>5047375</vt:i4>
      </vt:variant>
      <vt:variant>
        <vt:i4>396</vt:i4>
      </vt:variant>
      <vt:variant>
        <vt:i4>0</vt:i4>
      </vt:variant>
      <vt:variant>
        <vt:i4>5</vt:i4>
      </vt:variant>
      <vt:variant>
        <vt:lpwstr>javascript: embox.url('modules/teacher/lesson_info.php?add_plan=11085','Информация%20об%20уроке')</vt:lpwstr>
      </vt:variant>
      <vt:variant>
        <vt:lpwstr/>
      </vt:variant>
      <vt:variant>
        <vt:i4>5047374</vt:i4>
      </vt:variant>
      <vt:variant>
        <vt:i4>393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390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387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384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5047369</vt:i4>
      </vt:variant>
      <vt:variant>
        <vt:i4>381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5047369</vt:i4>
      </vt:variant>
      <vt:variant>
        <vt:i4>378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5047368</vt:i4>
      </vt:variant>
      <vt:variant>
        <vt:i4>375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5047368</vt:i4>
      </vt:variant>
      <vt:variant>
        <vt:i4>372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5047370</vt:i4>
      </vt:variant>
      <vt:variant>
        <vt:i4>369</vt:i4>
      </vt:variant>
      <vt:variant>
        <vt:i4>0</vt:i4>
      </vt:variant>
      <vt:variant>
        <vt:i4>5</vt:i4>
      </vt:variant>
      <vt:variant>
        <vt:lpwstr>javascript: embox.url('modules/teacher/lesson_info.php?add_plan=11080','Информация%20об%20уроке')</vt:lpwstr>
      </vt:variant>
      <vt:variant>
        <vt:lpwstr/>
      </vt:variant>
      <vt:variant>
        <vt:i4>4326467</vt:i4>
      </vt:variant>
      <vt:variant>
        <vt:i4>366</vt:i4>
      </vt:variant>
      <vt:variant>
        <vt:i4>0</vt:i4>
      </vt:variant>
      <vt:variant>
        <vt:i4>5</vt:i4>
      </vt:variant>
      <vt:variant>
        <vt:lpwstr>javascript: embox.url('modules/teacher/lesson_info.php?add_plan=11079','Информация%20об%20уроке')</vt:lpwstr>
      </vt:variant>
      <vt:variant>
        <vt:lpwstr/>
      </vt:variant>
      <vt:variant>
        <vt:i4>4326466</vt:i4>
      </vt:variant>
      <vt:variant>
        <vt:i4>363</vt:i4>
      </vt:variant>
      <vt:variant>
        <vt:i4>0</vt:i4>
      </vt:variant>
      <vt:variant>
        <vt:i4>5</vt:i4>
      </vt:variant>
      <vt:variant>
        <vt:lpwstr>javascript: embox.url('modules/teacher/lesson_info.php?add_plan=11078','Информация%20об%20уроке')</vt:lpwstr>
      </vt:variant>
      <vt:variant>
        <vt:lpwstr/>
      </vt:variant>
      <vt:variant>
        <vt:i4>4326477</vt:i4>
      </vt:variant>
      <vt:variant>
        <vt:i4>360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4326477</vt:i4>
      </vt:variant>
      <vt:variant>
        <vt:i4>357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4326476</vt:i4>
      </vt:variant>
      <vt:variant>
        <vt:i4>354</vt:i4>
      </vt:variant>
      <vt:variant>
        <vt:i4>0</vt:i4>
      </vt:variant>
      <vt:variant>
        <vt:i4>5</vt:i4>
      </vt:variant>
      <vt:variant>
        <vt:lpwstr>javascript: embox.url('modules/teacher/lesson_info.php?add_plan=11076','Информация%20об%20уроке')</vt:lpwstr>
      </vt:variant>
      <vt:variant>
        <vt:lpwstr/>
      </vt:variant>
      <vt:variant>
        <vt:i4>4326479</vt:i4>
      </vt:variant>
      <vt:variant>
        <vt:i4>351</vt:i4>
      </vt:variant>
      <vt:variant>
        <vt:i4>0</vt:i4>
      </vt:variant>
      <vt:variant>
        <vt:i4>5</vt:i4>
      </vt:variant>
      <vt:variant>
        <vt:lpwstr>javascript: embox.url('modules/teacher/lesson_info.php?add_plan=11075','Информация%20об%20уроке')</vt:lpwstr>
      </vt:variant>
      <vt:variant>
        <vt:lpwstr/>
      </vt:variant>
      <vt:variant>
        <vt:i4>4326478</vt:i4>
      </vt:variant>
      <vt:variant>
        <vt:i4>348</vt:i4>
      </vt:variant>
      <vt:variant>
        <vt:i4>0</vt:i4>
      </vt:variant>
      <vt:variant>
        <vt:i4>5</vt:i4>
      </vt:variant>
      <vt:variant>
        <vt:lpwstr>javascript: embox.url('modules/teacher/lesson_info.php?add_plan=11074','Информация%20об%20уроке')</vt:lpwstr>
      </vt:variant>
      <vt:variant>
        <vt:lpwstr/>
      </vt:variant>
      <vt:variant>
        <vt:i4>72941645</vt:i4>
      </vt:variant>
      <vt:variant>
        <vt:i4>345</vt:i4>
      </vt:variant>
      <vt:variant>
        <vt:i4>0</vt:i4>
      </vt:variant>
      <vt:variant>
        <vt:i4>5</vt:i4>
      </vt:variant>
      <vt:variant>
        <vt:lpwstr>javascript: embox.url('modules/teacher/lesson_info.php?add_plan=1232','Информация%20об%20уроке')</vt:lpwstr>
      </vt:variant>
      <vt:variant>
        <vt:lpwstr/>
      </vt:variant>
      <vt:variant>
        <vt:i4>73007181</vt:i4>
      </vt:variant>
      <vt:variant>
        <vt:i4>342</vt:i4>
      </vt:variant>
      <vt:variant>
        <vt:i4>0</vt:i4>
      </vt:variant>
      <vt:variant>
        <vt:i4>5</vt:i4>
      </vt:variant>
      <vt:variant>
        <vt:lpwstr>javascript: embox.url('modules/teacher/lesson_info.php?add_plan=1231','Информация%20об%20уроке')</vt:lpwstr>
      </vt:variant>
      <vt:variant>
        <vt:lpwstr/>
      </vt:variant>
      <vt:variant>
        <vt:i4>73334860</vt:i4>
      </vt:variant>
      <vt:variant>
        <vt:i4>339</vt:i4>
      </vt:variant>
      <vt:variant>
        <vt:i4>0</vt:i4>
      </vt:variant>
      <vt:variant>
        <vt:i4>5</vt:i4>
      </vt:variant>
      <vt:variant>
        <vt:lpwstr>javascript: embox.url('modules/teacher/lesson_info.php?add_plan=1224','Информация%20об%20уроке')</vt:lpwstr>
      </vt:variant>
      <vt:variant>
        <vt:lpwstr/>
      </vt:variant>
      <vt:variant>
        <vt:i4>72876108</vt:i4>
      </vt:variant>
      <vt:variant>
        <vt:i4>336</vt:i4>
      </vt:variant>
      <vt:variant>
        <vt:i4>0</vt:i4>
      </vt:variant>
      <vt:variant>
        <vt:i4>5</vt:i4>
      </vt:variant>
      <vt:variant>
        <vt:lpwstr>javascript: embox.url('modules/teacher/lesson_info.php?add_plan=1223','Информация%20об%20уроке')</vt:lpwstr>
      </vt:variant>
      <vt:variant>
        <vt:lpwstr/>
      </vt:variant>
      <vt:variant>
        <vt:i4>72941644</vt:i4>
      </vt:variant>
      <vt:variant>
        <vt:i4>333</vt:i4>
      </vt:variant>
      <vt:variant>
        <vt:i4>0</vt:i4>
      </vt:variant>
      <vt:variant>
        <vt:i4>5</vt:i4>
      </vt:variant>
      <vt:variant>
        <vt:lpwstr>javascript: embox.url('modules/teacher/lesson_info.php?add_plan=1222','Информация%20об%20уроке')</vt:lpwstr>
      </vt:variant>
      <vt:variant>
        <vt:lpwstr/>
      </vt:variant>
      <vt:variant>
        <vt:i4>72482895</vt:i4>
      </vt:variant>
      <vt:variant>
        <vt:i4>330</vt:i4>
      </vt:variant>
      <vt:variant>
        <vt:i4>0</vt:i4>
      </vt:variant>
      <vt:variant>
        <vt:i4>5</vt:i4>
      </vt:variant>
      <vt:variant>
        <vt:lpwstr>javascript: embox.url('modules/teacher/lesson_info.php?add_plan=1219','Информация%20об%20уроке')</vt:lpwstr>
      </vt:variant>
      <vt:variant>
        <vt:lpwstr/>
      </vt:variant>
      <vt:variant>
        <vt:i4>72548431</vt:i4>
      </vt:variant>
      <vt:variant>
        <vt:i4>327</vt:i4>
      </vt:variant>
      <vt:variant>
        <vt:i4>0</vt:i4>
      </vt:variant>
      <vt:variant>
        <vt:i4>5</vt:i4>
      </vt:variant>
      <vt:variant>
        <vt:lpwstr>javascript: embox.url('modules/teacher/lesson_info.php?add_plan=1218','Информация%20об%20уроке')</vt:lpwstr>
      </vt:variant>
      <vt:variant>
        <vt:lpwstr/>
      </vt:variant>
      <vt:variant>
        <vt:i4>72941647</vt:i4>
      </vt:variant>
      <vt:variant>
        <vt:i4>324</vt:i4>
      </vt:variant>
      <vt:variant>
        <vt:i4>0</vt:i4>
      </vt:variant>
      <vt:variant>
        <vt:i4>5</vt:i4>
      </vt:variant>
      <vt:variant>
        <vt:lpwstr>javascript: embox.url('modules/teacher/lesson_info.php?add_plan=1212','Информация%20об%20уроке')</vt:lpwstr>
      </vt:variant>
      <vt:variant>
        <vt:lpwstr/>
      </vt:variant>
      <vt:variant>
        <vt:i4>73138247</vt:i4>
      </vt:variant>
      <vt:variant>
        <vt:i4>315</vt:i4>
      </vt:variant>
      <vt:variant>
        <vt:i4>0</vt:i4>
      </vt:variant>
      <vt:variant>
        <vt:i4>5</vt:i4>
      </vt:variant>
      <vt:variant>
        <vt:lpwstr>javascript: embox.url('modules/teacher/lesson_info.php?add_plan=1194','Информация%20об%20уроке')</vt:lpwstr>
      </vt:variant>
      <vt:variant>
        <vt:lpwstr/>
      </vt:variant>
      <vt:variant>
        <vt:i4>73334857</vt:i4>
      </vt:variant>
      <vt:variant>
        <vt:i4>312</vt:i4>
      </vt:variant>
      <vt:variant>
        <vt:i4>0</vt:i4>
      </vt:variant>
      <vt:variant>
        <vt:i4>5</vt:i4>
      </vt:variant>
      <vt:variant>
        <vt:lpwstr>javascript: embox.url('modules/teacher/lesson_info.php?add_plan=1177','Информация%20об%20уроке')</vt:lpwstr>
      </vt:variant>
      <vt:variant>
        <vt:lpwstr/>
      </vt:variant>
      <vt:variant>
        <vt:i4>73203785</vt:i4>
      </vt:variant>
      <vt:variant>
        <vt:i4>309</vt:i4>
      </vt:variant>
      <vt:variant>
        <vt:i4>0</vt:i4>
      </vt:variant>
      <vt:variant>
        <vt:i4>5</vt:i4>
      </vt:variant>
      <vt:variant>
        <vt:lpwstr>javascript: embox.url('modules/teacher/lesson_info.php?add_plan=1175','Информация%20об%20уроке')</vt:lpwstr>
      </vt:variant>
      <vt:variant>
        <vt:lpwstr/>
      </vt:variant>
      <vt:variant>
        <vt:i4>73138249</vt:i4>
      </vt:variant>
      <vt:variant>
        <vt:i4>306</vt:i4>
      </vt:variant>
      <vt:variant>
        <vt:i4>0</vt:i4>
      </vt:variant>
      <vt:variant>
        <vt:i4>5</vt:i4>
      </vt:variant>
      <vt:variant>
        <vt:lpwstr>javascript: embox.url('modules/teacher/lesson_info.php?add_plan=1174','Информация%20об%20уроке')</vt:lpwstr>
      </vt:variant>
      <vt:variant>
        <vt:lpwstr/>
      </vt:variant>
      <vt:variant>
        <vt:i4>72941638</vt:i4>
      </vt:variant>
      <vt:variant>
        <vt:i4>303</vt:i4>
      </vt:variant>
      <vt:variant>
        <vt:i4>0</vt:i4>
      </vt:variant>
      <vt:variant>
        <vt:i4>5</vt:i4>
      </vt:variant>
      <vt:variant>
        <vt:lpwstr>javascript: embox.url('modules/teacher/lesson_info.php?add_plan=8515','Информация%20об%20уроке')</vt:lpwstr>
      </vt:variant>
      <vt:variant>
        <vt:lpwstr/>
      </vt:variant>
      <vt:variant>
        <vt:i4>72876102</vt:i4>
      </vt:variant>
      <vt:variant>
        <vt:i4>300</vt:i4>
      </vt:variant>
      <vt:variant>
        <vt:i4>0</vt:i4>
      </vt:variant>
      <vt:variant>
        <vt:i4>5</vt:i4>
      </vt:variant>
      <vt:variant>
        <vt:lpwstr>javascript: embox.url('modules/teacher/lesson_info.php?add_plan=8514','Информация%20об%20уроке')</vt:lpwstr>
      </vt:variant>
      <vt:variant>
        <vt:lpwstr/>
      </vt:variant>
      <vt:variant>
        <vt:i4>72613959</vt:i4>
      </vt:variant>
      <vt:variant>
        <vt:i4>297</vt:i4>
      </vt:variant>
      <vt:variant>
        <vt:i4>0</vt:i4>
      </vt:variant>
      <vt:variant>
        <vt:i4>5</vt:i4>
      </vt:variant>
      <vt:variant>
        <vt:lpwstr>javascript: embox.url('modules/teacher/lesson_info.php?add_plan=8508','Информация%20об%20уроке')</vt:lpwstr>
      </vt:variant>
      <vt:variant>
        <vt:lpwstr/>
      </vt:variant>
      <vt:variant>
        <vt:i4>72941639</vt:i4>
      </vt:variant>
      <vt:variant>
        <vt:i4>294</vt:i4>
      </vt:variant>
      <vt:variant>
        <vt:i4>0</vt:i4>
      </vt:variant>
      <vt:variant>
        <vt:i4>5</vt:i4>
      </vt:variant>
      <vt:variant>
        <vt:lpwstr>javascript: embox.url('modules/teacher/lesson_info.php?add_plan=8505','Информация%20об%20уроке')</vt:lpwstr>
      </vt:variant>
      <vt:variant>
        <vt:lpwstr/>
      </vt:variant>
      <vt:variant>
        <vt:i4>72876103</vt:i4>
      </vt:variant>
      <vt:variant>
        <vt:i4>291</vt:i4>
      </vt:variant>
      <vt:variant>
        <vt:i4>0</vt:i4>
      </vt:variant>
      <vt:variant>
        <vt:i4>5</vt:i4>
      </vt:variant>
      <vt:variant>
        <vt:lpwstr>javascript: embox.url('modules/teacher/lesson_info.php?add_plan=8504','Информация%20об%20уроке')</vt:lpwstr>
      </vt:variant>
      <vt:variant>
        <vt:lpwstr/>
      </vt:variant>
      <vt:variant>
        <vt:i4>73072718</vt:i4>
      </vt:variant>
      <vt:variant>
        <vt:i4>288</vt:i4>
      </vt:variant>
      <vt:variant>
        <vt:i4>0</vt:i4>
      </vt:variant>
      <vt:variant>
        <vt:i4>5</vt:i4>
      </vt:variant>
      <vt:variant>
        <vt:lpwstr>javascript: embox.url('modules/teacher/lesson_info.php?add_plan=8496','Информация%20об%20уроке')</vt:lpwstr>
      </vt:variant>
      <vt:variant>
        <vt:lpwstr/>
      </vt:variant>
      <vt:variant>
        <vt:i4>72941646</vt:i4>
      </vt:variant>
      <vt:variant>
        <vt:i4>285</vt:i4>
      </vt:variant>
      <vt:variant>
        <vt:i4>0</vt:i4>
      </vt:variant>
      <vt:variant>
        <vt:i4>5</vt:i4>
      </vt:variant>
      <vt:variant>
        <vt:lpwstr>javascript: embox.url('modules/teacher/lesson_info.php?add_plan=8494','Информация%20об%20уроке')</vt:lpwstr>
      </vt:variant>
      <vt:variant>
        <vt:lpwstr/>
      </vt:variant>
      <vt:variant>
        <vt:i4>73334862</vt:i4>
      </vt:variant>
      <vt:variant>
        <vt:i4>282</vt:i4>
      </vt:variant>
      <vt:variant>
        <vt:i4>0</vt:i4>
      </vt:variant>
      <vt:variant>
        <vt:i4>5</vt:i4>
      </vt:variant>
      <vt:variant>
        <vt:lpwstr>javascript: embox.url('modules/teacher/lesson_info.php?add_plan=8492','Информация%20об%20уроке')</vt:lpwstr>
      </vt:variant>
      <vt:variant>
        <vt:lpwstr/>
      </vt:variant>
      <vt:variant>
        <vt:i4>73138254</vt:i4>
      </vt:variant>
      <vt:variant>
        <vt:i4>279</vt:i4>
      </vt:variant>
      <vt:variant>
        <vt:i4>0</vt:i4>
      </vt:variant>
      <vt:variant>
        <vt:i4>5</vt:i4>
      </vt:variant>
      <vt:variant>
        <vt:lpwstr>javascript: embox.url('modules/teacher/lesson_info.php?add_plan=8491','Информация%20об%20уроке')</vt:lpwstr>
      </vt:variant>
      <vt:variant>
        <vt:lpwstr/>
      </vt:variant>
      <vt:variant>
        <vt:i4>72613953</vt:i4>
      </vt:variant>
      <vt:variant>
        <vt:i4>276</vt:i4>
      </vt:variant>
      <vt:variant>
        <vt:i4>0</vt:i4>
      </vt:variant>
      <vt:variant>
        <vt:i4>5</vt:i4>
      </vt:variant>
      <vt:variant>
        <vt:lpwstr>javascript: embox.url('modules/teacher/lesson_info.php?add_plan=8469','Информация%20об%20уроке')</vt:lpwstr>
      </vt:variant>
      <vt:variant>
        <vt:lpwstr/>
      </vt:variant>
      <vt:variant>
        <vt:i4>72679489</vt:i4>
      </vt:variant>
      <vt:variant>
        <vt:i4>273</vt:i4>
      </vt:variant>
      <vt:variant>
        <vt:i4>0</vt:i4>
      </vt:variant>
      <vt:variant>
        <vt:i4>5</vt:i4>
      </vt:variant>
      <vt:variant>
        <vt:lpwstr>javascript: embox.url('modules/teacher/lesson_info.php?add_plan=8468','Информация%20об%20уроке')</vt:lpwstr>
      </vt:variant>
      <vt:variant>
        <vt:lpwstr/>
      </vt:variant>
      <vt:variant>
        <vt:i4>4260938</vt:i4>
      </vt:variant>
      <vt:variant>
        <vt:i4>270</vt:i4>
      </vt:variant>
      <vt:variant>
        <vt:i4>0</vt:i4>
      </vt:variant>
      <vt:variant>
        <vt:i4>5</vt:i4>
      </vt:variant>
      <vt:variant>
        <vt:lpwstr>javascript: embox.url('modules/teacher/lesson_info.php?add_plan=11141','Информация%20об%20уроке')</vt:lpwstr>
      </vt:variant>
      <vt:variant>
        <vt:lpwstr/>
      </vt:variant>
      <vt:variant>
        <vt:i4>4260939</vt:i4>
      </vt:variant>
      <vt:variant>
        <vt:i4>267</vt:i4>
      </vt:variant>
      <vt:variant>
        <vt:i4>0</vt:i4>
      </vt:variant>
      <vt:variant>
        <vt:i4>5</vt:i4>
      </vt:variant>
      <vt:variant>
        <vt:lpwstr>javascript: embox.url('modules/teacher/lesson_info.php?add_plan=11140','Информация%20об%20уроке')</vt:lpwstr>
      </vt:variant>
      <vt:variant>
        <vt:lpwstr/>
      </vt:variant>
      <vt:variant>
        <vt:i4>4588610</vt:i4>
      </vt:variant>
      <vt:variant>
        <vt:i4>264</vt:i4>
      </vt:variant>
      <vt:variant>
        <vt:i4>0</vt:i4>
      </vt:variant>
      <vt:variant>
        <vt:i4>5</vt:i4>
      </vt:variant>
      <vt:variant>
        <vt:lpwstr>javascript: embox.url('modules/teacher/lesson_info.php?add_plan=11139','Информация%20об%20уроке')</vt:lpwstr>
      </vt:variant>
      <vt:variant>
        <vt:lpwstr/>
      </vt:variant>
      <vt:variant>
        <vt:i4>4588611</vt:i4>
      </vt:variant>
      <vt:variant>
        <vt:i4>261</vt:i4>
      </vt:variant>
      <vt:variant>
        <vt:i4>0</vt:i4>
      </vt:variant>
      <vt:variant>
        <vt:i4>5</vt:i4>
      </vt:variant>
      <vt:variant>
        <vt:lpwstr>javascript: embox.url('modules/teacher/lesson_info.php?add_plan=11138','Информация%20об%20уроке')</vt:lpwstr>
      </vt:variant>
      <vt:variant>
        <vt:lpwstr/>
      </vt:variant>
      <vt:variant>
        <vt:i4>4588620</vt:i4>
      </vt:variant>
      <vt:variant>
        <vt:i4>258</vt:i4>
      </vt:variant>
      <vt:variant>
        <vt:i4>0</vt:i4>
      </vt:variant>
      <vt:variant>
        <vt:i4>5</vt:i4>
      </vt:variant>
      <vt:variant>
        <vt:lpwstr>javascript: embox.url('modules/teacher/lesson_info.php?add_plan=11137','Информация%20об%20уроке')</vt:lpwstr>
      </vt:variant>
      <vt:variant>
        <vt:lpwstr/>
      </vt:variant>
      <vt:variant>
        <vt:i4>4588621</vt:i4>
      </vt:variant>
      <vt:variant>
        <vt:i4>252</vt:i4>
      </vt:variant>
      <vt:variant>
        <vt:i4>0</vt:i4>
      </vt:variant>
      <vt:variant>
        <vt:i4>5</vt:i4>
      </vt:variant>
      <vt:variant>
        <vt:lpwstr>javascript: embox.url('modules/teacher/lesson_info.php?add_plan=11136','Информация%20об%20уроке')</vt:lpwstr>
      </vt:variant>
      <vt:variant>
        <vt:lpwstr/>
      </vt:variant>
      <vt:variant>
        <vt:i4>4588623</vt:i4>
      </vt:variant>
      <vt:variant>
        <vt:i4>249</vt:i4>
      </vt:variant>
      <vt:variant>
        <vt:i4>0</vt:i4>
      </vt:variant>
      <vt:variant>
        <vt:i4>5</vt:i4>
      </vt:variant>
      <vt:variant>
        <vt:lpwstr>javascript: embox.url('modules/teacher/lesson_info.php?add_plan=11134','Информация%20об%20уроке')</vt:lpwstr>
      </vt:variant>
      <vt:variant>
        <vt:lpwstr/>
      </vt:variant>
      <vt:variant>
        <vt:i4>4588616</vt:i4>
      </vt:variant>
      <vt:variant>
        <vt:i4>246</vt:i4>
      </vt:variant>
      <vt:variant>
        <vt:i4>0</vt:i4>
      </vt:variant>
      <vt:variant>
        <vt:i4>5</vt:i4>
      </vt:variant>
      <vt:variant>
        <vt:lpwstr>javascript: embox.url('modules/teacher/lesson_info.php?add_plan=11133','Информация%20об%20уроке')</vt:lpwstr>
      </vt:variant>
      <vt:variant>
        <vt:lpwstr/>
      </vt:variant>
      <vt:variant>
        <vt:i4>4588617</vt:i4>
      </vt:variant>
      <vt:variant>
        <vt:i4>243</vt:i4>
      </vt:variant>
      <vt:variant>
        <vt:i4>0</vt:i4>
      </vt:variant>
      <vt:variant>
        <vt:i4>5</vt:i4>
      </vt:variant>
      <vt:variant>
        <vt:lpwstr>javascript: embox.url('modules/teacher/lesson_info.php?add_plan=11132','Информация%20об%20уроке')</vt:lpwstr>
      </vt:variant>
      <vt:variant>
        <vt:lpwstr/>
      </vt:variant>
      <vt:variant>
        <vt:i4>4588618</vt:i4>
      </vt:variant>
      <vt:variant>
        <vt:i4>240</vt:i4>
      </vt:variant>
      <vt:variant>
        <vt:i4>0</vt:i4>
      </vt:variant>
      <vt:variant>
        <vt:i4>5</vt:i4>
      </vt:variant>
      <vt:variant>
        <vt:lpwstr>javascript: embox.url('modules/teacher/lesson_info.php?add_plan=11131','Информация%20об%20уроке')</vt:lpwstr>
      </vt:variant>
      <vt:variant>
        <vt:lpwstr/>
      </vt:variant>
      <vt:variant>
        <vt:i4>4654156</vt:i4>
      </vt:variant>
      <vt:variant>
        <vt:i4>237</vt:i4>
      </vt:variant>
      <vt:variant>
        <vt:i4>0</vt:i4>
      </vt:variant>
      <vt:variant>
        <vt:i4>5</vt:i4>
      </vt:variant>
      <vt:variant>
        <vt:lpwstr>javascript: embox.url('modules/teacher/lesson_info.php?add_plan=11127','Информация%20об%20уроке')</vt:lpwstr>
      </vt:variant>
      <vt:variant>
        <vt:lpwstr/>
      </vt:variant>
      <vt:variant>
        <vt:i4>4654157</vt:i4>
      </vt:variant>
      <vt:variant>
        <vt:i4>234</vt:i4>
      </vt:variant>
      <vt:variant>
        <vt:i4>0</vt:i4>
      </vt:variant>
      <vt:variant>
        <vt:i4>5</vt:i4>
      </vt:variant>
      <vt:variant>
        <vt:lpwstr>javascript: embox.url('modules/teacher/lesson_info.php?add_plan=11126','Информация%20об%20уроке')</vt:lpwstr>
      </vt:variant>
      <vt:variant>
        <vt:lpwstr/>
      </vt:variant>
      <vt:variant>
        <vt:i4>4654159</vt:i4>
      </vt:variant>
      <vt:variant>
        <vt:i4>231</vt:i4>
      </vt:variant>
      <vt:variant>
        <vt:i4>0</vt:i4>
      </vt:variant>
      <vt:variant>
        <vt:i4>5</vt:i4>
      </vt:variant>
      <vt:variant>
        <vt:lpwstr>javascript: embox.url('modules/teacher/lesson_info.php?add_plan=11124','Информация%20об%20уроке')</vt:lpwstr>
      </vt:variant>
      <vt:variant>
        <vt:lpwstr/>
      </vt:variant>
      <vt:variant>
        <vt:i4>4654152</vt:i4>
      </vt:variant>
      <vt:variant>
        <vt:i4>228</vt:i4>
      </vt:variant>
      <vt:variant>
        <vt:i4>0</vt:i4>
      </vt:variant>
      <vt:variant>
        <vt:i4>5</vt:i4>
      </vt:variant>
      <vt:variant>
        <vt:lpwstr>javascript: embox.url('modules/teacher/lesson_info.php?add_plan=11123','Информация%20об%20уроке')</vt:lpwstr>
      </vt:variant>
      <vt:variant>
        <vt:lpwstr/>
      </vt:variant>
      <vt:variant>
        <vt:i4>4654154</vt:i4>
      </vt:variant>
      <vt:variant>
        <vt:i4>225</vt:i4>
      </vt:variant>
      <vt:variant>
        <vt:i4>0</vt:i4>
      </vt:variant>
      <vt:variant>
        <vt:i4>5</vt:i4>
      </vt:variant>
      <vt:variant>
        <vt:lpwstr>javascript: embox.url('modules/teacher/lesson_info.php?add_plan=11121','Информация%20об%20уроке')</vt:lpwstr>
      </vt:variant>
      <vt:variant>
        <vt:lpwstr/>
      </vt:variant>
      <vt:variant>
        <vt:i4>4457538</vt:i4>
      </vt:variant>
      <vt:variant>
        <vt:i4>222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219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216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4457548</vt:i4>
      </vt:variant>
      <vt:variant>
        <vt:i4>213</vt:i4>
      </vt:variant>
      <vt:variant>
        <vt:i4>0</vt:i4>
      </vt:variant>
      <vt:variant>
        <vt:i4>5</vt:i4>
      </vt:variant>
      <vt:variant>
        <vt:lpwstr>javascript: embox.url('modules/teacher/lesson_info.php?add_plan=11117','Информация%20об%20уроке')</vt:lpwstr>
      </vt:variant>
      <vt:variant>
        <vt:lpwstr/>
      </vt:variant>
      <vt:variant>
        <vt:i4>4457549</vt:i4>
      </vt:variant>
      <vt:variant>
        <vt:i4>210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207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204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201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198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4457550</vt:i4>
      </vt:variant>
      <vt:variant>
        <vt:i4>195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192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189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186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4457551</vt:i4>
      </vt:variant>
      <vt:variant>
        <vt:i4>183</vt:i4>
      </vt:variant>
      <vt:variant>
        <vt:i4>0</vt:i4>
      </vt:variant>
      <vt:variant>
        <vt:i4>5</vt:i4>
      </vt:variant>
      <vt:variant>
        <vt:lpwstr>javascript: embox.url('modules/teacher/lesson_info.php?add_plan=11114','Информация%20об%20уроке')</vt:lpwstr>
      </vt:variant>
      <vt:variant>
        <vt:lpwstr/>
      </vt:variant>
      <vt:variant>
        <vt:i4>4457544</vt:i4>
      </vt:variant>
      <vt:variant>
        <vt:i4>180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177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174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4457545</vt:i4>
      </vt:variant>
      <vt:variant>
        <vt:i4>171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4457545</vt:i4>
      </vt:variant>
      <vt:variant>
        <vt:i4>168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4523074</vt:i4>
      </vt:variant>
      <vt:variant>
        <vt:i4>165</vt:i4>
      </vt:variant>
      <vt:variant>
        <vt:i4>0</vt:i4>
      </vt:variant>
      <vt:variant>
        <vt:i4>5</vt:i4>
      </vt:variant>
      <vt:variant>
        <vt:lpwstr>javascript: embox.url('modules/teacher/lesson_info.php?add_plan=11109','Информация%20об%20уроке')</vt:lpwstr>
      </vt:variant>
      <vt:variant>
        <vt:lpwstr/>
      </vt:variant>
      <vt:variant>
        <vt:i4>4523084</vt:i4>
      </vt:variant>
      <vt:variant>
        <vt:i4>162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4523084</vt:i4>
      </vt:variant>
      <vt:variant>
        <vt:i4>159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4523085</vt:i4>
      </vt:variant>
      <vt:variant>
        <vt:i4>156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153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150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4523085</vt:i4>
      </vt:variant>
      <vt:variant>
        <vt:i4>147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144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141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138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4523087</vt:i4>
      </vt:variant>
      <vt:variant>
        <vt:i4>135</vt:i4>
      </vt:variant>
      <vt:variant>
        <vt:i4>0</vt:i4>
      </vt:variant>
      <vt:variant>
        <vt:i4>5</vt:i4>
      </vt:variant>
      <vt:variant>
        <vt:lpwstr>javascript: embox.url('modules/teacher/lesson_info.php?add_plan=11104','Информация%20об%20уроке')</vt:lpwstr>
      </vt:variant>
      <vt:variant>
        <vt:lpwstr/>
      </vt:variant>
      <vt:variant>
        <vt:i4>4523081</vt:i4>
      </vt:variant>
      <vt:variant>
        <vt:i4>132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4523080</vt:i4>
      </vt:variant>
      <vt:variant>
        <vt:i4>129</vt:i4>
      </vt:variant>
      <vt:variant>
        <vt:i4>0</vt:i4>
      </vt:variant>
      <vt:variant>
        <vt:i4>5</vt:i4>
      </vt:variant>
      <vt:variant>
        <vt:lpwstr>javascript: embox.url('modules/teacher/lesson_info.php?add_plan=11103','Информация%20об%20уроке')</vt:lpwstr>
      </vt:variant>
      <vt:variant>
        <vt:lpwstr/>
      </vt:variant>
      <vt:variant>
        <vt:i4>4523081</vt:i4>
      </vt:variant>
      <vt:variant>
        <vt:i4>126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123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120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4523083</vt:i4>
      </vt:variant>
      <vt:variant>
        <vt:i4>117</vt:i4>
      </vt:variant>
      <vt:variant>
        <vt:i4>0</vt:i4>
      </vt:variant>
      <vt:variant>
        <vt:i4>5</vt:i4>
      </vt:variant>
      <vt:variant>
        <vt:lpwstr>javascript: embox.url('modules/teacher/lesson_info.php?add_plan=11100','Информация%20об%20уроке')</vt:lpwstr>
      </vt:variant>
      <vt:variant>
        <vt:lpwstr/>
      </vt:variant>
      <vt:variant>
        <vt:i4>4981827</vt:i4>
      </vt:variant>
      <vt:variant>
        <vt:i4>114</vt:i4>
      </vt:variant>
      <vt:variant>
        <vt:i4>0</vt:i4>
      </vt:variant>
      <vt:variant>
        <vt:i4>5</vt:i4>
      </vt:variant>
      <vt:variant>
        <vt:lpwstr>javascript: embox.url('modules/teacher/lesson_info.php?add_plan=11099','Информация%20об%20уроке')</vt:lpwstr>
      </vt:variant>
      <vt:variant>
        <vt:lpwstr/>
      </vt:variant>
      <vt:variant>
        <vt:i4>4981826</vt:i4>
      </vt:variant>
      <vt:variant>
        <vt:i4>111</vt:i4>
      </vt:variant>
      <vt:variant>
        <vt:i4>0</vt:i4>
      </vt:variant>
      <vt:variant>
        <vt:i4>5</vt:i4>
      </vt:variant>
      <vt:variant>
        <vt:lpwstr>javascript: embox.url('modules/teacher/lesson_info.php?add_plan=11098','Информация%20об%20уроке')</vt:lpwstr>
      </vt:variant>
      <vt:variant>
        <vt:lpwstr/>
      </vt:variant>
      <vt:variant>
        <vt:i4>4981837</vt:i4>
      </vt:variant>
      <vt:variant>
        <vt:i4>108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105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102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4981836</vt:i4>
      </vt:variant>
      <vt:variant>
        <vt:i4>99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4981836</vt:i4>
      </vt:variant>
      <vt:variant>
        <vt:i4>96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4981839</vt:i4>
      </vt:variant>
      <vt:variant>
        <vt:i4>93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4981839</vt:i4>
      </vt:variant>
      <vt:variant>
        <vt:i4>90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4981838</vt:i4>
      </vt:variant>
      <vt:variant>
        <vt:i4>87</vt:i4>
      </vt:variant>
      <vt:variant>
        <vt:i4>0</vt:i4>
      </vt:variant>
      <vt:variant>
        <vt:i4>5</vt:i4>
      </vt:variant>
      <vt:variant>
        <vt:lpwstr>javascript: embox.url('modules/teacher/lesson_info.php?add_plan=11094','Информация%20об%20уроке')</vt:lpwstr>
      </vt:variant>
      <vt:variant>
        <vt:lpwstr/>
      </vt:variant>
      <vt:variant>
        <vt:i4>4981833</vt:i4>
      </vt:variant>
      <vt:variant>
        <vt:i4>84</vt:i4>
      </vt:variant>
      <vt:variant>
        <vt:i4>0</vt:i4>
      </vt:variant>
      <vt:variant>
        <vt:i4>5</vt:i4>
      </vt:variant>
      <vt:variant>
        <vt:lpwstr>javascript: embox.url('modules/teacher/lesson_info.php?add_plan=11093','Информация%20об%20уроке')</vt:lpwstr>
      </vt:variant>
      <vt:variant>
        <vt:lpwstr/>
      </vt:variant>
      <vt:variant>
        <vt:i4>4981832</vt:i4>
      </vt:variant>
      <vt:variant>
        <vt:i4>81</vt:i4>
      </vt:variant>
      <vt:variant>
        <vt:i4>0</vt:i4>
      </vt:variant>
      <vt:variant>
        <vt:i4>5</vt:i4>
      </vt:variant>
      <vt:variant>
        <vt:lpwstr>javascript: embox.url('modules/teacher/lesson_info.php?add_plan=11092','Информация%20об%20уроке')</vt:lpwstr>
      </vt:variant>
      <vt:variant>
        <vt:lpwstr/>
      </vt:variant>
      <vt:variant>
        <vt:i4>4981835</vt:i4>
      </vt:variant>
      <vt:variant>
        <vt:i4>78</vt:i4>
      </vt:variant>
      <vt:variant>
        <vt:i4>0</vt:i4>
      </vt:variant>
      <vt:variant>
        <vt:i4>5</vt:i4>
      </vt:variant>
      <vt:variant>
        <vt:lpwstr>javascript: embox.url('modules/teacher/lesson_info.php?add_plan=11091','Информация%20об%20уроке')</vt:lpwstr>
      </vt:variant>
      <vt:variant>
        <vt:lpwstr/>
      </vt:variant>
      <vt:variant>
        <vt:i4>4981834</vt:i4>
      </vt:variant>
      <vt:variant>
        <vt:i4>75</vt:i4>
      </vt:variant>
      <vt:variant>
        <vt:i4>0</vt:i4>
      </vt:variant>
      <vt:variant>
        <vt:i4>5</vt:i4>
      </vt:variant>
      <vt:variant>
        <vt:lpwstr>javascript: embox.url('modules/teacher/lesson_info.php?add_plan=11090','Информация%20об%20уроке')</vt:lpwstr>
      </vt:variant>
      <vt:variant>
        <vt:lpwstr/>
      </vt:variant>
      <vt:variant>
        <vt:i4>5047363</vt:i4>
      </vt:variant>
      <vt:variant>
        <vt:i4>72</vt:i4>
      </vt:variant>
      <vt:variant>
        <vt:i4>0</vt:i4>
      </vt:variant>
      <vt:variant>
        <vt:i4>5</vt:i4>
      </vt:variant>
      <vt:variant>
        <vt:lpwstr>javascript: embox.url('modules/teacher/lesson_info.php?add_plan=11089','Информация%20об%20уроке')</vt:lpwstr>
      </vt:variant>
      <vt:variant>
        <vt:lpwstr/>
      </vt:variant>
      <vt:variant>
        <vt:i4>5047362</vt:i4>
      </vt:variant>
      <vt:variant>
        <vt:i4>69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5047362</vt:i4>
      </vt:variant>
      <vt:variant>
        <vt:i4>66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5047372</vt:i4>
      </vt:variant>
      <vt:variant>
        <vt:i4>63</vt:i4>
      </vt:variant>
      <vt:variant>
        <vt:i4>0</vt:i4>
      </vt:variant>
      <vt:variant>
        <vt:i4>5</vt:i4>
      </vt:variant>
      <vt:variant>
        <vt:lpwstr>javascript: embox.url('modules/teacher/lesson_info.php?add_plan=11086','Информация%20об%20уроке')</vt:lpwstr>
      </vt:variant>
      <vt:variant>
        <vt:lpwstr/>
      </vt:variant>
      <vt:variant>
        <vt:i4>5047375</vt:i4>
      </vt:variant>
      <vt:variant>
        <vt:i4>60</vt:i4>
      </vt:variant>
      <vt:variant>
        <vt:i4>0</vt:i4>
      </vt:variant>
      <vt:variant>
        <vt:i4>5</vt:i4>
      </vt:variant>
      <vt:variant>
        <vt:lpwstr>javascript: embox.url('modules/teacher/lesson_info.php?add_plan=11085','Информация%20об%20уроке')</vt:lpwstr>
      </vt:variant>
      <vt:variant>
        <vt:lpwstr/>
      </vt:variant>
      <vt:variant>
        <vt:i4>5047374</vt:i4>
      </vt:variant>
      <vt:variant>
        <vt:i4>57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54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51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48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5047369</vt:i4>
      </vt:variant>
      <vt:variant>
        <vt:i4>45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5047369</vt:i4>
      </vt:variant>
      <vt:variant>
        <vt:i4>42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5047368</vt:i4>
      </vt:variant>
      <vt:variant>
        <vt:i4>39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5047368</vt:i4>
      </vt:variant>
      <vt:variant>
        <vt:i4>36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5047370</vt:i4>
      </vt:variant>
      <vt:variant>
        <vt:i4>33</vt:i4>
      </vt:variant>
      <vt:variant>
        <vt:i4>0</vt:i4>
      </vt:variant>
      <vt:variant>
        <vt:i4>5</vt:i4>
      </vt:variant>
      <vt:variant>
        <vt:lpwstr>javascript: embox.url('modules/teacher/lesson_info.php?add_plan=11080','Информация%20об%20уроке')</vt:lpwstr>
      </vt:variant>
      <vt:variant>
        <vt:lpwstr/>
      </vt:variant>
      <vt:variant>
        <vt:i4>4326467</vt:i4>
      </vt:variant>
      <vt:variant>
        <vt:i4>30</vt:i4>
      </vt:variant>
      <vt:variant>
        <vt:i4>0</vt:i4>
      </vt:variant>
      <vt:variant>
        <vt:i4>5</vt:i4>
      </vt:variant>
      <vt:variant>
        <vt:lpwstr>javascript: embox.url('modules/teacher/lesson_info.php?add_plan=11079','Информация%20об%20уроке')</vt:lpwstr>
      </vt:variant>
      <vt:variant>
        <vt:lpwstr/>
      </vt:variant>
      <vt:variant>
        <vt:i4>4326466</vt:i4>
      </vt:variant>
      <vt:variant>
        <vt:i4>27</vt:i4>
      </vt:variant>
      <vt:variant>
        <vt:i4>0</vt:i4>
      </vt:variant>
      <vt:variant>
        <vt:i4>5</vt:i4>
      </vt:variant>
      <vt:variant>
        <vt:lpwstr>javascript: embox.url('modules/teacher/lesson_info.php?add_plan=11078','Информация%20об%20уроке')</vt:lpwstr>
      </vt:variant>
      <vt:variant>
        <vt:lpwstr/>
      </vt:variant>
      <vt:variant>
        <vt:i4>4326477</vt:i4>
      </vt:variant>
      <vt:variant>
        <vt:i4>24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4326477</vt:i4>
      </vt:variant>
      <vt:variant>
        <vt:i4>21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4326476</vt:i4>
      </vt:variant>
      <vt:variant>
        <vt:i4>18</vt:i4>
      </vt:variant>
      <vt:variant>
        <vt:i4>0</vt:i4>
      </vt:variant>
      <vt:variant>
        <vt:i4>5</vt:i4>
      </vt:variant>
      <vt:variant>
        <vt:lpwstr>javascript: embox.url('modules/teacher/lesson_info.php?add_plan=11076','Информация%20об%20уроке')</vt:lpwstr>
      </vt:variant>
      <vt:variant>
        <vt:lpwstr/>
      </vt:variant>
      <vt:variant>
        <vt:i4>4326479</vt:i4>
      </vt:variant>
      <vt:variant>
        <vt:i4>15</vt:i4>
      </vt:variant>
      <vt:variant>
        <vt:i4>0</vt:i4>
      </vt:variant>
      <vt:variant>
        <vt:i4>5</vt:i4>
      </vt:variant>
      <vt:variant>
        <vt:lpwstr>javascript: embox.url('modules/teacher/lesson_info.php?add_plan=11075','Информация%20об%20уроке')</vt:lpwstr>
      </vt:variant>
      <vt:variant>
        <vt:lpwstr/>
      </vt:variant>
      <vt:variant>
        <vt:i4>4326478</vt:i4>
      </vt:variant>
      <vt:variant>
        <vt:i4>12</vt:i4>
      </vt:variant>
      <vt:variant>
        <vt:i4>0</vt:i4>
      </vt:variant>
      <vt:variant>
        <vt:i4>5</vt:i4>
      </vt:variant>
      <vt:variant>
        <vt:lpwstr>javascript: embox.url('modules/teacher/lesson_info.php?add_plan=11074','Информация%20об%20уроке')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алгебре</dc:title>
  <dc:creator>User</dc:creator>
  <cp:lastModifiedBy>rost</cp:lastModifiedBy>
  <cp:revision>10</cp:revision>
  <cp:lastPrinted>2022-02-28T16:18:00Z</cp:lastPrinted>
  <dcterms:created xsi:type="dcterms:W3CDTF">2022-02-27T14:16:00Z</dcterms:created>
  <dcterms:modified xsi:type="dcterms:W3CDTF">2022-02-28T16:25:00Z</dcterms:modified>
</cp:coreProperties>
</file>